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73" w:rsidRDefault="00FC1773" w:rsidP="00FC1773">
      <w:pPr>
        <w:widowControl w:val="0"/>
        <w:autoSpaceDE w:val="0"/>
        <w:autoSpaceDN w:val="0"/>
        <w:adjustRightInd w:val="0"/>
        <w:spacing w:after="240"/>
        <w:rPr>
          <w:rFonts w:ascii="Times" w:hAnsi="Times" w:cs="Times"/>
        </w:rPr>
      </w:pPr>
      <w:r>
        <w:rPr>
          <w:rFonts w:ascii="Tahoma" w:hAnsi="Tahoma" w:cs="Tahoma"/>
          <w:b/>
          <w:bCs/>
          <w:sz w:val="34"/>
          <w:szCs w:val="34"/>
        </w:rPr>
        <w:t>Cross Reference Guide to Schedule 1 Requirements</w:t>
      </w:r>
    </w:p>
    <w:p w:rsidR="00FC1773" w:rsidRDefault="00FC1773" w:rsidP="00FC1773">
      <w:pPr>
        <w:widowControl w:val="0"/>
        <w:autoSpaceDE w:val="0"/>
        <w:autoSpaceDN w:val="0"/>
        <w:adjustRightInd w:val="0"/>
        <w:spacing w:after="240"/>
        <w:rPr>
          <w:rFonts w:ascii="Times" w:hAnsi="Times" w:cs="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0"/>
      </w:tblGrid>
      <w:tr w:rsidR="00FC1773" w:rsidRPr="001446C4" w:rsidTr="00080BCC">
        <w:tc>
          <w:tcPr>
            <w:tcW w:w="4810" w:type="dxa"/>
            <w:tcBorders>
              <w:top w:val="nil"/>
              <w:left w:val="nil"/>
              <w:bottom w:val="nil"/>
              <w:right w:val="nil"/>
            </w:tcBorders>
            <w:shd w:val="clear" w:color="auto" w:fill="auto"/>
          </w:tcPr>
          <w:p w:rsidR="00FC1773" w:rsidRPr="001446C4" w:rsidRDefault="00FC1773" w:rsidP="001446C4">
            <w:pPr>
              <w:widowControl w:val="0"/>
              <w:autoSpaceDE w:val="0"/>
              <w:autoSpaceDN w:val="0"/>
              <w:adjustRightInd w:val="0"/>
              <w:rPr>
                <w:rFonts w:ascii="Times" w:hAnsi="Times" w:cs="Times"/>
                <w:sz w:val="28"/>
                <w:szCs w:val="28"/>
              </w:rPr>
            </w:pPr>
            <w:r w:rsidRPr="001446C4">
              <w:rPr>
                <w:rFonts w:ascii="Tahoma" w:hAnsi="Tahoma" w:cs="Tahoma"/>
                <w:b/>
                <w:bCs/>
                <w:sz w:val="28"/>
                <w:szCs w:val="28"/>
              </w:rPr>
              <w:t>Requirement under Schedule 1</w:t>
            </w:r>
          </w:p>
        </w:tc>
        <w:tc>
          <w:tcPr>
            <w:tcW w:w="4810" w:type="dxa"/>
            <w:tcBorders>
              <w:top w:val="nil"/>
              <w:left w:val="nil"/>
              <w:bottom w:val="nil"/>
              <w:right w:val="nil"/>
            </w:tcBorders>
            <w:shd w:val="clear" w:color="auto" w:fill="auto"/>
          </w:tcPr>
          <w:p w:rsidR="00FC1773" w:rsidRPr="001446C4" w:rsidRDefault="00FC1773" w:rsidP="001446C4">
            <w:pPr>
              <w:widowControl w:val="0"/>
              <w:autoSpaceDE w:val="0"/>
              <w:autoSpaceDN w:val="0"/>
              <w:adjustRightInd w:val="0"/>
              <w:rPr>
                <w:rFonts w:ascii="Tahoma" w:hAnsi="Tahoma" w:cs="Tahoma"/>
                <w:b/>
                <w:bCs/>
                <w:sz w:val="28"/>
                <w:szCs w:val="28"/>
              </w:rPr>
            </w:pPr>
            <w:r w:rsidRPr="001446C4">
              <w:rPr>
                <w:rFonts w:ascii="Tahoma" w:hAnsi="Tahoma" w:cs="Tahoma"/>
                <w:b/>
                <w:bCs/>
                <w:sz w:val="28"/>
                <w:szCs w:val="28"/>
              </w:rPr>
              <w:t>Relevant Clause(s) in the Rule Constitution</w:t>
            </w:r>
          </w:p>
        </w:tc>
      </w:tr>
    </w:tbl>
    <w:p w:rsidR="00EA7FC0" w:rsidRDefault="00EA7FC0" w:rsidP="00FC1773">
      <w:pPr>
        <w:widowControl w:val="0"/>
        <w:autoSpaceDE w:val="0"/>
        <w:autoSpaceDN w:val="0"/>
        <w:adjustRightInd w:val="0"/>
        <w:rPr>
          <w:rFonts w:ascii="Times" w:hAnsi="Times" w:cs="Times"/>
        </w:rPr>
      </w:pPr>
    </w:p>
    <w:p w:rsidR="00FC1773" w:rsidRPr="00FC1773" w:rsidRDefault="00FC1773" w:rsidP="00FC1773">
      <w:pPr>
        <w:widowControl w:val="0"/>
        <w:autoSpaceDE w:val="0"/>
        <w:autoSpaceDN w:val="0"/>
        <w:adjustRightInd w:val="0"/>
        <w:rPr>
          <w:rFonts w:ascii="Times" w:hAnsi="Times" w:cs="Times"/>
        </w:rPr>
      </w:pPr>
    </w:p>
    <w:tbl>
      <w:tblPr>
        <w:tblW w:w="9820" w:type="dxa"/>
        <w:tblLook w:val="04A0"/>
      </w:tblPr>
      <w:tblGrid>
        <w:gridCol w:w="4910"/>
        <w:gridCol w:w="4910"/>
      </w:tblGrid>
      <w:tr w:rsidR="00EC7D43" w:rsidRPr="001446C4" w:rsidTr="00080BCC">
        <w:trPr>
          <w:trHeight w:val="5920"/>
        </w:trPr>
        <w:tc>
          <w:tcPr>
            <w:tcW w:w="4910" w:type="dxa"/>
            <w:shd w:val="clear" w:color="auto" w:fill="auto"/>
          </w:tcPr>
          <w:p w:rsidR="00FC1773" w:rsidRPr="00EC7D43" w:rsidRDefault="00FC1773" w:rsidP="0033689F">
            <w:pPr>
              <w:pStyle w:val="ColorfulList-Accent11"/>
              <w:widowControl w:val="0"/>
              <w:numPr>
                <w:ilvl w:val="0"/>
                <w:numId w:val="11"/>
              </w:numPr>
              <w:autoSpaceDE w:val="0"/>
              <w:autoSpaceDN w:val="0"/>
              <w:adjustRightInd w:val="0"/>
              <w:spacing w:line="360" w:lineRule="auto"/>
              <w:ind w:left="709" w:hanging="709"/>
              <w:rPr>
                <w:rFonts w:ascii="Arial Narrow" w:hAnsi="Arial Narrow" w:cs="Tahoma"/>
              </w:rPr>
            </w:pPr>
            <w:r w:rsidRPr="00EC7D43">
              <w:rPr>
                <w:rFonts w:ascii="Arial Narrow" w:hAnsi="Arial Narrow" w:cs="Tahoma"/>
              </w:rPr>
              <w:t>Membership qualifications</w:t>
            </w:r>
          </w:p>
          <w:p w:rsidR="00FC1773" w:rsidRPr="00EC7D43" w:rsidRDefault="00FC1773" w:rsidP="0033689F">
            <w:pPr>
              <w:pStyle w:val="ColorfulList-Accent11"/>
              <w:widowControl w:val="0"/>
              <w:numPr>
                <w:ilvl w:val="0"/>
                <w:numId w:val="11"/>
              </w:numPr>
              <w:autoSpaceDE w:val="0"/>
              <w:autoSpaceDN w:val="0"/>
              <w:adjustRightInd w:val="0"/>
              <w:spacing w:line="360" w:lineRule="auto"/>
              <w:ind w:left="709" w:hanging="709"/>
              <w:rPr>
                <w:rFonts w:ascii="Arial Narrow" w:hAnsi="Arial Narrow" w:cs="Tahoma"/>
              </w:rPr>
            </w:pPr>
            <w:r w:rsidRPr="00EC7D43">
              <w:rPr>
                <w:rFonts w:ascii="Arial Narrow" w:hAnsi="Arial Narrow" w:cs="Tahoma"/>
              </w:rPr>
              <w:t>Register of members</w:t>
            </w:r>
          </w:p>
          <w:p w:rsidR="00FC1773" w:rsidRPr="00EC7D43" w:rsidRDefault="00FC1773" w:rsidP="0033689F">
            <w:pPr>
              <w:pStyle w:val="ColorfulList-Accent11"/>
              <w:widowControl w:val="0"/>
              <w:numPr>
                <w:ilvl w:val="0"/>
                <w:numId w:val="11"/>
              </w:numPr>
              <w:autoSpaceDE w:val="0"/>
              <w:autoSpaceDN w:val="0"/>
              <w:adjustRightInd w:val="0"/>
              <w:spacing w:line="360" w:lineRule="auto"/>
              <w:ind w:left="709" w:hanging="709"/>
              <w:rPr>
                <w:rFonts w:ascii="Arial Narrow" w:hAnsi="Arial Narrow" w:cs="Tahoma"/>
              </w:rPr>
            </w:pPr>
            <w:r w:rsidRPr="00EC7D43">
              <w:rPr>
                <w:rFonts w:ascii="Arial Narrow" w:hAnsi="Arial Narrow" w:cs="Tahoma"/>
              </w:rPr>
              <w:t>Fees, subscriptions, etc.</w:t>
            </w:r>
          </w:p>
          <w:p w:rsidR="00FC1773" w:rsidRPr="00EC7D43" w:rsidRDefault="00FC1773" w:rsidP="0033689F">
            <w:pPr>
              <w:pStyle w:val="ColorfulList-Accent11"/>
              <w:widowControl w:val="0"/>
              <w:numPr>
                <w:ilvl w:val="0"/>
                <w:numId w:val="11"/>
              </w:numPr>
              <w:autoSpaceDE w:val="0"/>
              <w:autoSpaceDN w:val="0"/>
              <w:adjustRightInd w:val="0"/>
              <w:spacing w:line="360" w:lineRule="auto"/>
              <w:ind w:left="709" w:hanging="709"/>
              <w:rPr>
                <w:rFonts w:ascii="Arial Narrow" w:hAnsi="Arial Narrow" w:cs="Tahoma"/>
              </w:rPr>
            </w:pPr>
            <w:r w:rsidRPr="00EC7D43">
              <w:rPr>
                <w:rFonts w:ascii="Arial Narrow" w:hAnsi="Arial Narrow" w:cs="Tahoma"/>
              </w:rPr>
              <w:t>Members' Liabilities</w:t>
            </w:r>
          </w:p>
          <w:p w:rsidR="00FC1773" w:rsidRPr="00EC7D43" w:rsidRDefault="00FC1773" w:rsidP="0033689F">
            <w:pPr>
              <w:widowControl w:val="0"/>
              <w:numPr>
                <w:ilvl w:val="0"/>
                <w:numId w:val="11"/>
              </w:numPr>
              <w:autoSpaceDE w:val="0"/>
              <w:autoSpaceDN w:val="0"/>
              <w:adjustRightInd w:val="0"/>
              <w:spacing w:line="360" w:lineRule="auto"/>
              <w:ind w:left="709" w:hanging="709"/>
              <w:rPr>
                <w:rFonts w:ascii="Arial Narrow" w:hAnsi="Arial Narrow" w:cs="Tahoma"/>
              </w:rPr>
            </w:pPr>
            <w:r w:rsidRPr="00EC7D43">
              <w:rPr>
                <w:rFonts w:ascii="Arial Narrow" w:hAnsi="Arial Narrow" w:cs="Tahoma"/>
              </w:rPr>
              <w:t>Disciplining of members</w:t>
            </w:r>
          </w:p>
          <w:p w:rsidR="00FC1773" w:rsidRPr="00EC7D43" w:rsidRDefault="00FC1773" w:rsidP="0033689F">
            <w:pPr>
              <w:widowControl w:val="0"/>
              <w:numPr>
                <w:ilvl w:val="0"/>
                <w:numId w:val="11"/>
              </w:numPr>
              <w:autoSpaceDE w:val="0"/>
              <w:autoSpaceDN w:val="0"/>
              <w:adjustRightInd w:val="0"/>
              <w:spacing w:line="360" w:lineRule="auto"/>
              <w:ind w:left="709" w:hanging="709"/>
              <w:rPr>
                <w:rFonts w:ascii="Arial Narrow" w:hAnsi="Arial Narrow" w:cs="Tahoma"/>
              </w:rPr>
            </w:pPr>
            <w:r w:rsidRPr="00EC7D43">
              <w:rPr>
                <w:rFonts w:ascii="Arial Narrow" w:hAnsi="Arial Narrow" w:cs="Tahoma"/>
              </w:rPr>
              <w:t>Committee</w:t>
            </w:r>
          </w:p>
          <w:p w:rsidR="00FC1773" w:rsidRPr="00EC7D43" w:rsidRDefault="00FC1773" w:rsidP="0033689F">
            <w:pPr>
              <w:widowControl w:val="0"/>
              <w:numPr>
                <w:ilvl w:val="0"/>
                <w:numId w:val="12"/>
              </w:numPr>
              <w:autoSpaceDE w:val="0"/>
              <w:autoSpaceDN w:val="0"/>
              <w:adjustRightInd w:val="0"/>
              <w:spacing w:line="360" w:lineRule="auto"/>
              <w:ind w:left="1276" w:hanging="567"/>
              <w:rPr>
                <w:rFonts w:ascii="Arial Narrow" w:hAnsi="Arial Narrow" w:cs="Tahoma"/>
              </w:rPr>
            </w:pPr>
            <w:r w:rsidRPr="00EC7D43">
              <w:rPr>
                <w:rFonts w:ascii="Arial Narrow" w:hAnsi="Arial Narrow" w:cs="Tahoma"/>
              </w:rPr>
              <w:t>Name</w:t>
            </w:r>
          </w:p>
          <w:p w:rsidR="00FC1773" w:rsidRDefault="00FC1773" w:rsidP="0033689F">
            <w:pPr>
              <w:widowControl w:val="0"/>
              <w:numPr>
                <w:ilvl w:val="0"/>
                <w:numId w:val="12"/>
              </w:numPr>
              <w:autoSpaceDE w:val="0"/>
              <w:autoSpaceDN w:val="0"/>
              <w:adjustRightInd w:val="0"/>
              <w:spacing w:line="360" w:lineRule="auto"/>
              <w:ind w:left="1276" w:hanging="567"/>
              <w:rPr>
                <w:rFonts w:ascii="Arial Narrow" w:hAnsi="Arial Narrow" w:cs="Tahoma"/>
              </w:rPr>
            </w:pPr>
            <w:r w:rsidRPr="00EC7D43">
              <w:rPr>
                <w:rFonts w:ascii="Arial Narrow" w:hAnsi="Arial Narrow" w:cs="Tahoma"/>
              </w:rPr>
              <w:t>Constitution and membership</w:t>
            </w:r>
          </w:p>
          <w:p w:rsidR="00C73D92" w:rsidRDefault="00D031BC" w:rsidP="0033689F">
            <w:pPr>
              <w:widowControl w:val="0"/>
              <w:numPr>
                <w:ilvl w:val="0"/>
                <w:numId w:val="12"/>
              </w:numPr>
              <w:autoSpaceDE w:val="0"/>
              <w:autoSpaceDN w:val="0"/>
              <w:adjustRightInd w:val="0"/>
              <w:spacing w:line="360" w:lineRule="auto"/>
              <w:ind w:left="1276" w:hanging="567"/>
              <w:rPr>
                <w:rFonts w:ascii="Arial Narrow" w:hAnsi="Arial Narrow" w:cs="Tahoma"/>
              </w:rPr>
            </w:pPr>
            <w:r>
              <w:rPr>
                <w:rFonts w:ascii="Arial Narrow" w:hAnsi="Arial Narrow" w:cs="Tahoma"/>
              </w:rPr>
              <w:t>Powers</w:t>
            </w:r>
          </w:p>
          <w:p w:rsidR="00C73D92" w:rsidRDefault="00EC7D43" w:rsidP="0033689F">
            <w:pPr>
              <w:widowControl w:val="0"/>
              <w:numPr>
                <w:ilvl w:val="0"/>
                <w:numId w:val="12"/>
              </w:numPr>
              <w:autoSpaceDE w:val="0"/>
              <w:autoSpaceDN w:val="0"/>
              <w:adjustRightInd w:val="0"/>
              <w:spacing w:line="360" w:lineRule="auto"/>
              <w:ind w:left="1276" w:hanging="567"/>
              <w:rPr>
                <w:rFonts w:ascii="Arial Narrow" w:hAnsi="Arial Narrow" w:cs="Tahoma"/>
              </w:rPr>
            </w:pPr>
            <w:r w:rsidRPr="00EC7D43">
              <w:rPr>
                <w:rFonts w:ascii="Arial Narrow" w:hAnsi="Arial Narrow" w:cs="Tahoma"/>
              </w:rPr>
              <w:t>Election </w:t>
            </w:r>
          </w:p>
          <w:p w:rsidR="00C73D92" w:rsidRDefault="00EC7D43" w:rsidP="0033689F">
            <w:pPr>
              <w:widowControl w:val="0"/>
              <w:numPr>
                <w:ilvl w:val="0"/>
                <w:numId w:val="12"/>
              </w:numPr>
              <w:autoSpaceDE w:val="0"/>
              <w:autoSpaceDN w:val="0"/>
              <w:adjustRightInd w:val="0"/>
              <w:spacing w:line="360" w:lineRule="auto"/>
              <w:ind w:left="1276" w:hanging="567"/>
              <w:rPr>
                <w:rFonts w:ascii="Arial Narrow" w:hAnsi="Arial Narrow" w:cs="Tahoma"/>
              </w:rPr>
            </w:pPr>
            <w:r>
              <w:rPr>
                <w:rFonts w:ascii="Arial Narrow" w:hAnsi="Arial Narrow" w:cs="Tahoma"/>
              </w:rPr>
              <w:t>Term of office </w:t>
            </w:r>
          </w:p>
          <w:p w:rsidR="00C73D92" w:rsidRDefault="00EC7D43" w:rsidP="0033689F">
            <w:pPr>
              <w:widowControl w:val="0"/>
              <w:numPr>
                <w:ilvl w:val="0"/>
                <w:numId w:val="12"/>
              </w:numPr>
              <w:autoSpaceDE w:val="0"/>
              <w:autoSpaceDN w:val="0"/>
              <w:adjustRightInd w:val="0"/>
              <w:spacing w:line="360" w:lineRule="auto"/>
              <w:ind w:left="1276" w:hanging="567"/>
              <w:rPr>
                <w:rFonts w:ascii="Arial Narrow" w:hAnsi="Arial Narrow" w:cs="Tahoma"/>
              </w:rPr>
            </w:pPr>
            <w:r w:rsidRPr="00EC7D43">
              <w:rPr>
                <w:rFonts w:ascii="Arial Narrow" w:hAnsi="Arial Narrow" w:cs="Tahoma"/>
              </w:rPr>
              <w:t>Grounds for vacation of office</w:t>
            </w:r>
          </w:p>
          <w:p w:rsidR="00C73D92" w:rsidRDefault="00EC7D43" w:rsidP="0033689F">
            <w:pPr>
              <w:widowControl w:val="0"/>
              <w:numPr>
                <w:ilvl w:val="0"/>
                <w:numId w:val="12"/>
              </w:numPr>
              <w:autoSpaceDE w:val="0"/>
              <w:autoSpaceDN w:val="0"/>
              <w:adjustRightInd w:val="0"/>
              <w:spacing w:line="360" w:lineRule="auto"/>
              <w:ind w:left="1276" w:hanging="567"/>
              <w:rPr>
                <w:rFonts w:ascii="Arial Narrow" w:hAnsi="Arial Narrow" w:cs="Tahoma"/>
              </w:rPr>
            </w:pPr>
            <w:r w:rsidRPr="00EC7D43">
              <w:rPr>
                <w:rFonts w:ascii="Arial Narrow" w:hAnsi="Arial Narrow" w:cs="Tahoma"/>
              </w:rPr>
              <w:t xml:space="preserve">Filling casual vacancies </w:t>
            </w:r>
          </w:p>
          <w:p w:rsidR="00EC7D43" w:rsidRPr="00C73D92" w:rsidRDefault="00EC7D43" w:rsidP="0033689F">
            <w:pPr>
              <w:widowControl w:val="0"/>
              <w:numPr>
                <w:ilvl w:val="0"/>
                <w:numId w:val="12"/>
              </w:numPr>
              <w:autoSpaceDE w:val="0"/>
              <w:autoSpaceDN w:val="0"/>
              <w:adjustRightInd w:val="0"/>
              <w:spacing w:line="360" w:lineRule="auto"/>
              <w:ind w:left="1276" w:hanging="567"/>
              <w:rPr>
                <w:rFonts w:ascii="Arial Narrow" w:hAnsi="Arial Narrow" w:cs="Tahoma"/>
              </w:rPr>
            </w:pPr>
            <w:r w:rsidRPr="00EC7D43">
              <w:rPr>
                <w:rFonts w:ascii="Arial Narrow" w:hAnsi="Arial Narrow" w:cs="Tahoma"/>
              </w:rPr>
              <w:t xml:space="preserve">Quorum and procedure </w:t>
            </w:r>
          </w:p>
          <w:p w:rsidR="00931746" w:rsidRPr="00931746" w:rsidRDefault="0033689F" w:rsidP="0033689F">
            <w:pPr>
              <w:widowControl w:val="0"/>
              <w:numPr>
                <w:ilvl w:val="0"/>
                <w:numId w:val="11"/>
              </w:numPr>
              <w:tabs>
                <w:tab w:val="left" w:pos="709"/>
              </w:tabs>
              <w:autoSpaceDE w:val="0"/>
              <w:autoSpaceDN w:val="0"/>
              <w:adjustRightInd w:val="0"/>
              <w:spacing w:line="360" w:lineRule="auto"/>
              <w:rPr>
                <w:rFonts w:ascii="Arial Narrow" w:hAnsi="Arial Narrow" w:cs="Times"/>
              </w:rPr>
            </w:pPr>
            <w:r>
              <w:rPr>
                <w:rFonts w:ascii="Arial Narrow" w:hAnsi="Arial Narrow" w:cs="Tahoma"/>
              </w:rPr>
              <w:tab/>
            </w:r>
            <w:r w:rsidR="00931746" w:rsidRPr="00931746">
              <w:rPr>
                <w:rFonts w:ascii="Arial Narrow" w:hAnsi="Arial Narrow" w:cs="Tahoma"/>
              </w:rPr>
              <w:t xml:space="preserve">General meetings - calling of </w:t>
            </w:r>
          </w:p>
          <w:p w:rsidR="00931746" w:rsidRPr="00931746" w:rsidRDefault="0033689F" w:rsidP="0033689F">
            <w:pPr>
              <w:widowControl w:val="0"/>
              <w:numPr>
                <w:ilvl w:val="0"/>
                <w:numId w:val="11"/>
              </w:numPr>
              <w:tabs>
                <w:tab w:val="left" w:pos="709"/>
              </w:tabs>
              <w:autoSpaceDE w:val="0"/>
              <w:autoSpaceDN w:val="0"/>
              <w:adjustRightInd w:val="0"/>
              <w:spacing w:line="360" w:lineRule="auto"/>
              <w:rPr>
                <w:rFonts w:ascii="Arial Narrow" w:hAnsi="Arial Narrow" w:cs="Times"/>
              </w:rPr>
            </w:pPr>
            <w:r>
              <w:rPr>
                <w:rFonts w:ascii="Arial Narrow" w:hAnsi="Arial Narrow" w:cs="Tahoma"/>
              </w:rPr>
              <w:tab/>
            </w:r>
            <w:r w:rsidR="00931746" w:rsidRPr="00931746">
              <w:rPr>
                <w:rFonts w:ascii="Arial Narrow" w:hAnsi="Arial Narrow" w:cs="Tahoma"/>
              </w:rPr>
              <w:t xml:space="preserve">General meetings – procedure </w:t>
            </w:r>
          </w:p>
          <w:p w:rsidR="00931746" w:rsidRDefault="00931746" w:rsidP="0033689F">
            <w:pPr>
              <w:widowControl w:val="0"/>
              <w:numPr>
                <w:ilvl w:val="0"/>
                <w:numId w:val="11"/>
              </w:numPr>
              <w:tabs>
                <w:tab w:val="left" w:pos="709"/>
              </w:tabs>
              <w:autoSpaceDE w:val="0"/>
              <w:autoSpaceDN w:val="0"/>
              <w:adjustRightInd w:val="0"/>
              <w:spacing w:line="360" w:lineRule="auto"/>
              <w:rPr>
                <w:rFonts w:ascii="Arial Narrow" w:hAnsi="Arial Narrow" w:cs="Tahoma"/>
              </w:rPr>
            </w:pPr>
            <w:r w:rsidRPr="00931746">
              <w:rPr>
                <w:rFonts w:ascii="Arial Narrow" w:hAnsi="Arial Narrow" w:cs="Tahoma"/>
              </w:rPr>
              <w:t xml:space="preserve">General meetings – notice </w:t>
            </w:r>
          </w:p>
          <w:p w:rsidR="00931746" w:rsidRDefault="00931746" w:rsidP="0033689F">
            <w:pPr>
              <w:widowControl w:val="0"/>
              <w:numPr>
                <w:ilvl w:val="0"/>
                <w:numId w:val="11"/>
              </w:numPr>
              <w:tabs>
                <w:tab w:val="left" w:pos="709"/>
              </w:tabs>
              <w:autoSpaceDE w:val="0"/>
              <w:autoSpaceDN w:val="0"/>
              <w:adjustRightInd w:val="0"/>
              <w:spacing w:line="360" w:lineRule="auto"/>
              <w:rPr>
                <w:rFonts w:ascii="Arial Narrow" w:hAnsi="Arial Narrow" w:cs="Tahoma"/>
              </w:rPr>
            </w:pPr>
            <w:r>
              <w:rPr>
                <w:rFonts w:ascii="Arial Narrow" w:hAnsi="Arial Narrow" w:cs="Tahoma"/>
              </w:rPr>
              <w:t xml:space="preserve">Funds-source </w:t>
            </w:r>
            <w:r w:rsidRPr="00931746">
              <w:rPr>
                <w:rFonts w:ascii="Arial Narrow" w:hAnsi="Arial Narrow" w:cs="Tahoma"/>
              </w:rPr>
              <w:t xml:space="preserve"> </w:t>
            </w:r>
          </w:p>
          <w:p w:rsidR="00931746" w:rsidRPr="00931746" w:rsidRDefault="00931746" w:rsidP="0033689F">
            <w:pPr>
              <w:widowControl w:val="0"/>
              <w:numPr>
                <w:ilvl w:val="0"/>
                <w:numId w:val="11"/>
              </w:numPr>
              <w:tabs>
                <w:tab w:val="left" w:pos="709"/>
              </w:tabs>
              <w:autoSpaceDE w:val="0"/>
              <w:autoSpaceDN w:val="0"/>
              <w:adjustRightInd w:val="0"/>
              <w:spacing w:line="360" w:lineRule="auto"/>
              <w:rPr>
                <w:rFonts w:ascii="Arial Narrow" w:hAnsi="Arial Narrow" w:cs="Times"/>
              </w:rPr>
            </w:pPr>
            <w:r w:rsidRPr="00931746">
              <w:rPr>
                <w:rFonts w:ascii="Arial Narrow" w:hAnsi="Arial Narrow" w:cs="Tahoma"/>
              </w:rPr>
              <w:t xml:space="preserve">Funds – management </w:t>
            </w:r>
          </w:p>
          <w:p w:rsidR="00931746" w:rsidRPr="00931746" w:rsidRDefault="00931746" w:rsidP="0033689F">
            <w:pPr>
              <w:widowControl w:val="0"/>
              <w:numPr>
                <w:ilvl w:val="0"/>
                <w:numId w:val="11"/>
              </w:numPr>
              <w:tabs>
                <w:tab w:val="left" w:pos="709"/>
              </w:tabs>
              <w:autoSpaceDE w:val="0"/>
              <w:autoSpaceDN w:val="0"/>
              <w:adjustRightInd w:val="0"/>
              <w:spacing w:line="360" w:lineRule="auto"/>
              <w:rPr>
                <w:rFonts w:ascii="Arial Narrow" w:hAnsi="Arial Narrow" w:cs="Times"/>
              </w:rPr>
            </w:pPr>
            <w:r w:rsidRPr="00931746">
              <w:rPr>
                <w:rFonts w:ascii="Arial Narrow" w:hAnsi="Arial Narrow" w:cs="Tahoma"/>
              </w:rPr>
              <w:t>Alteration of objects</w:t>
            </w:r>
          </w:p>
          <w:p w:rsidR="00931746" w:rsidRPr="00931746" w:rsidRDefault="00931746" w:rsidP="0033689F">
            <w:pPr>
              <w:widowControl w:val="0"/>
              <w:numPr>
                <w:ilvl w:val="0"/>
                <w:numId w:val="11"/>
              </w:numPr>
              <w:tabs>
                <w:tab w:val="left" w:pos="709"/>
              </w:tabs>
              <w:autoSpaceDE w:val="0"/>
              <w:autoSpaceDN w:val="0"/>
              <w:adjustRightInd w:val="0"/>
              <w:spacing w:line="360" w:lineRule="auto"/>
              <w:rPr>
                <w:rFonts w:ascii="Arial Narrow" w:hAnsi="Arial Narrow" w:cs="Times"/>
              </w:rPr>
            </w:pPr>
            <w:r w:rsidRPr="00931746">
              <w:rPr>
                <w:rFonts w:ascii="Arial Narrow" w:hAnsi="Arial Narrow" w:cs="Tahoma"/>
              </w:rPr>
              <w:t>Alteration of rules</w:t>
            </w:r>
          </w:p>
          <w:p w:rsidR="00931746" w:rsidRPr="00931746" w:rsidRDefault="00931746" w:rsidP="0033689F">
            <w:pPr>
              <w:widowControl w:val="0"/>
              <w:numPr>
                <w:ilvl w:val="0"/>
                <w:numId w:val="11"/>
              </w:numPr>
              <w:tabs>
                <w:tab w:val="left" w:pos="709"/>
              </w:tabs>
              <w:autoSpaceDE w:val="0"/>
              <w:autoSpaceDN w:val="0"/>
              <w:adjustRightInd w:val="0"/>
              <w:spacing w:line="360" w:lineRule="auto"/>
              <w:rPr>
                <w:rFonts w:ascii="Arial Narrow" w:hAnsi="Arial Narrow" w:cs="Times"/>
              </w:rPr>
            </w:pPr>
            <w:r w:rsidRPr="00931746">
              <w:rPr>
                <w:rFonts w:ascii="Arial Narrow" w:hAnsi="Arial Narrow" w:cs="Tahoma"/>
              </w:rPr>
              <w:t xml:space="preserve">Common seal </w:t>
            </w:r>
          </w:p>
          <w:p w:rsidR="00080BCC" w:rsidRDefault="00931746" w:rsidP="0033689F">
            <w:pPr>
              <w:widowControl w:val="0"/>
              <w:numPr>
                <w:ilvl w:val="0"/>
                <w:numId w:val="11"/>
              </w:numPr>
              <w:tabs>
                <w:tab w:val="left" w:pos="709"/>
              </w:tabs>
              <w:autoSpaceDE w:val="0"/>
              <w:autoSpaceDN w:val="0"/>
              <w:adjustRightInd w:val="0"/>
              <w:spacing w:line="360" w:lineRule="auto"/>
              <w:rPr>
                <w:rFonts w:ascii="Arial Narrow" w:hAnsi="Arial Narrow" w:cs="Tahoma"/>
              </w:rPr>
            </w:pPr>
            <w:r>
              <w:rPr>
                <w:rFonts w:ascii="Arial Narrow" w:hAnsi="Arial Narrow" w:cs="Tahoma"/>
              </w:rPr>
              <w:t>Custody of books</w:t>
            </w:r>
          </w:p>
          <w:p w:rsidR="00EC7D43" w:rsidRPr="00080BCC" w:rsidRDefault="00931746" w:rsidP="0033689F">
            <w:pPr>
              <w:widowControl w:val="0"/>
              <w:numPr>
                <w:ilvl w:val="0"/>
                <w:numId w:val="11"/>
              </w:numPr>
              <w:tabs>
                <w:tab w:val="left" w:pos="709"/>
              </w:tabs>
              <w:autoSpaceDE w:val="0"/>
              <w:autoSpaceDN w:val="0"/>
              <w:adjustRightInd w:val="0"/>
              <w:spacing w:line="360" w:lineRule="auto"/>
              <w:rPr>
                <w:rFonts w:ascii="Arial Narrow" w:hAnsi="Arial Narrow" w:cs="Tahoma"/>
              </w:rPr>
            </w:pPr>
            <w:r w:rsidRPr="00080BCC">
              <w:rPr>
                <w:rFonts w:ascii="Arial Narrow" w:hAnsi="Arial Narrow" w:cs="Tahoma"/>
              </w:rPr>
              <w:t>Inspection</w:t>
            </w:r>
            <w:r w:rsidRPr="00080BCC">
              <w:rPr>
                <w:rFonts w:ascii="Tahoma" w:hAnsi="Tahoma" w:cs="Tahoma"/>
              </w:rPr>
              <w:t xml:space="preserve"> of books</w:t>
            </w:r>
          </w:p>
        </w:tc>
        <w:tc>
          <w:tcPr>
            <w:tcW w:w="4910" w:type="dxa"/>
            <w:shd w:val="clear" w:color="auto" w:fill="auto"/>
          </w:tcPr>
          <w:p w:rsidR="00FC1773" w:rsidRPr="00EC7D43" w:rsidRDefault="00EC7D43" w:rsidP="00080647">
            <w:pPr>
              <w:widowControl w:val="0"/>
              <w:autoSpaceDE w:val="0"/>
              <w:autoSpaceDN w:val="0"/>
              <w:adjustRightInd w:val="0"/>
              <w:spacing w:line="360" w:lineRule="auto"/>
              <w:rPr>
                <w:rFonts w:ascii="Arial Narrow" w:hAnsi="Arial Narrow" w:cs="Times"/>
              </w:rPr>
            </w:pPr>
            <w:r w:rsidRPr="00EC7D43">
              <w:rPr>
                <w:rFonts w:ascii="Arial Narrow" w:hAnsi="Arial Narrow" w:cs="Times"/>
              </w:rPr>
              <w:t>3</w:t>
            </w:r>
          </w:p>
          <w:p w:rsidR="00EC7D43" w:rsidRPr="00EC7D43" w:rsidRDefault="00EC7D43" w:rsidP="00080647">
            <w:pPr>
              <w:widowControl w:val="0"/>
              <w:autoSpaceDE w:val="0"/>
              <w:autoSpaceDN w:val="0"/>
              <w:adjustRightInd w:val="0"/>
              <w:spacing w:line="360" w:lineRule="auto"/>
              <w:rPr>
                <w:rFonts w:ascii="Arial Narrow" w:hAnsi="Arial Narrow" w:cs="Times"/>
              </w:rPr>
            </w:pPr>
            <w:r w:rsidRPr="00EC7D43">
              <w:rPr>
                <w:rFonts w:ascii="Arial Narrow" w:hAnsi="Arial Narrow" w:cs="Times"/>
              </w:rPr>
              <w:t>6(b)</w:t>
            </w:r>
            <w:r w:rsidR="00D41A35">
              <w:rPr>
                <w:rFonts w:ascii="Arial Narrow" w:hAnsi="Arial Narrow" w:cs="Times"/>
              </w:rPr>
              <w:t>, 16(c) (</w:t>
            </w:r>
            <w:proofErr w:type="spellStart"/>
            <w:r w:rsidR="00D41A35">
              <w:rPr>
                <w:rFonts w:ascii="Arial Narrow" w:hAnsi="Arial Narrow" w:cs="Times"/>
              </w:rPr>
              <w:t>i</w:t>
            </w:r>
            <w:proofErr w:type="spellEnd"/>
            <w:r w:rsidR="00D41A35">
              <w:rPr>
                <w:rFonts w:ascii="Arial Narrow" w:hAnsi="Arial Narrow" w:cs="Times"/>
              </w:rPr>
              <w:t>)</w:t>
            </w:r>
          </w:p>
          <w:p w:rsidR="00EC7D43" w:rsidRPr="00EC7D43" w:rsidRDefault="00EC7D43" w:rsidP="00080647">
            <w:pPr>
              <w:widowControl w:val="0"/>
              <w:autoSpaceDE w:val="0"/>
              <w:autoSpaceDN w:val="0"/>
              <w:adjustRightInd w:val="0"/>
              <w:spacing w:line="360" w:lineRule="auto"/>
              <w:rPr>
                <w:rFonts w:ascii="Arial Narrow" w:hAnsi="Arial Narrow" w:cs="Times"/>
              </w:rPr>
            </w:pPr>
            <w:r w:rsidRPr="00EC7D43">
              <w:rPr>
                <w:rFonts w:ascii="Arial Narrow" w:hAnsi="Arial Narrow" w:cs="Times"/>
              </w:rPr>
              <w:t>7(a), 7(b), 7(c)</w:t>
            </w:r>
          </w:p>
          <w:p w:rsidR="00EC7D43" w:rsidRPr="00EC7D43" w:rsidRDefault="00EC7D43" w:rsidP="00080647">
            <w:pPr>
              <w:widowControl w:val="0"/>
              <w:autoSpaceDE w:val="0"/>
              <w:autoSpaceDN w:val="0"/>
              <w:adjustRightInd w:val="0"/>
              <w:spacing w:line="360" w:lineRule="auto"/>
              <w:rPr>
                <w:rFonts w:ascii="Arial Narrow" w:hAnsi="Arial Narrow" w:cs="Times"/>
              </w:rPr>
            </w:pPr>
            <w:r w:rsidRPr="00EC7D43">
              <w:rPr>
                <w:rFonts w:ascii="Arial Narrow" w:hAnsi="Arial Narrow" w:cs="Times"/>
              </w:rPr>
              <w:t>8</w:t>
            </w:r>
          </w:p>
          <w:p w:rsidR="00EC7D43" w:rsidRPr="00EC7D43" w:rsidRDefault="00EC7D43" w:rsidP="00080647">
            <w:pPr>
              <w:widowControl w:val="0"/>
              <w:autoSpaceDE w:val="0"/>
              <w:autoSpaceDN w:val="0"/>
              <w:adjustRightInd w:val="0"/>
              <w:spacing w:line="360" w:lineRule="auto"/>
              <w:rPr>
                <w:rFonts w:ascii="Arial Narrow" w:hAnsi="Arial Narrow" w:cs="Times"/>
              </w:rPr>
            </w:pPr>
            <w:r w:rsidRPr="00EC7D43">
              <w:rPr>
                <w:rFonts w:ascii="Arial Narrow" w:hAnsi="Arial Narrow" w:cs="Times"/>
              </w:rPr>
              <w:t>9</w:t>
            </w:r>
          </w:p>
          <w:p w:rsidR="00EC7D43" w:rsidRPr="00EC7D43" w:rsidRDefault="00EC7D43" w:rsidP="00080647">
            <w:pPr>
              <w:widowControl w:val="0"/>
              <w:autoSpaceDE w:val="0"/>
              <w:autoSpaceDN w:val="0"/>
              <w:adjustRightInd w:val="0"/>
              <w:spacing w:line="360" w:lineRule="auto"/>
              <w:rPr>
                <w:rFonts w:ascii="Arial Narrow" w:hAnsi="Arial Narrow" w:cs="Times"/>
              </w:rPr>
            </w:pPr>
          </w:p>
          <w:p w:rsidR="00EC7D43" w:rsidRPr="00EC7D43" w:rsidRDefault="00EC7D43" w:rsidP="00080647">
            <w:pPr>
              <w:widowControl w:val="0"/>
              <w:autoSpaceDE w:val="0"/>
              <w:autoSpaceDN w:val="0"/>
              <w:adjustRightInd w:val="0"/>
              <w:spacing w:line="360" w:lineRule="auto"/>
              <w:rPr>
                <w:rFonts w:ascii="Arial Narrow" w:hAnsi="Arial Narrow" w:cs="Times"/>
              </w:rPr>
            </w:pPr>
            <w:r w:rsidRPr="00EC7D43">
              <w:rPr>
                <w:rFonts w:ascii="Arial Narrow" w:hAnsi="Arial Narrow" w:cs="Times"/>
              </w:rPr>
              <w:t>10</w:t>
            </w:r>
          </w:p>
          <w:p w:rsidR="00EC7D43" w:rsidRDefault="00EC7D43" w:rsidP="00080647">
            <w:pPr>
              <w:widowControl w:val="0"/>
              <w:autoSpaceDE w:val="0"/>
              <w:autoSpaceDN w:val="0"/>
              <w:adjustRightInd w:val="0"/>
              <w:spacing w:line="360" w:lineRule="auto"/>
              <w:rPr>
                <w:rFonts w:ascii="Arial Narrow" w:hAnsi="Arial Narrow" w:cs="Times"/>
              </w:rPr>
            </w:pPr>
            <w:r w:rsidRPr="00EC7D43">
              <w:rPr>
                <w:rFonts w:ascii="Arial Narrow" w:hAnsi="Arial Narrow" w:cs="Times"/>
              </w:rPr>
              <w:t>11(a), 11(b)</w:t>
            </w:r>
          </w:p>
          <w:p w:rsidR="00D031BC" w:rsidRDefault="00D031BC" w:rsidP="00080647">
            <w:pPr>
              <w:widowControl w:val="0"/>
              <w:autoSpaceDE w:val="0"/>
              <w:autoSpaceDN w:val="0"/>
              <w:adjustRightInd w:val="0"/>
              <w:spacing w:line="360" w:lineRule="auto"/>
              <w:rPr>
                <w:rFonts w:ascii="Arial Narrow" w:hAnsi="Arial Narrow" w:cs="Times"/>
              </w:rPr>
            </w:pPr>
            <w:r>
              <w:rPr>
                <w:rFonts w:ascii="Arial Narrow" w:hAnsi="Arial Narrow" w:cs="Times"/>
              </w:rPr>
              <w:t>10</w:t>
            </w:r>
          </w:p>
          <w:p w:rsidR="00D031BC" w:rsidRDefault="00D031BC" w:rsidP="00080647">
            <w:pPr>
              <w:widowControl w:val="0"/>
              <w:autoSpaceDE w:val="0"/>
              <w:autoSpaceDN w:val="0"/>
              <w:adjustRightInd w:val="0"/>
              <w:spacing w:line="360" w:lineRule="auto"/>
              <w:rPr>
                <w:rFonts w:ascii="Arial Narrow" w:hAnsi="Arial Narrow" w:cs="Times"/>
              </w:rPr>
            </w:pPr>
            <w:r>
              <w:rPr>
                <w:rFonts w:ascii="Arial Narrow" w:hAnsi="Arial Narrow" w:cs="Times"/>
              </w:rPr>
              <w:t>14</w:t>
            </w:r>
          </w:p>
          <w:p w:rsidR="00D031BC" w:rsidRDefault="00D031BC" w:rsidP="00080647">
            <w:pPr>
              <w:widowControl w:val="0"/>
              <w:autoSpaceDE w:val="0"/>
              <w:autoSpaceDN w:val="0"/>
              <w:adjustRightInd w:val="0"/>
              <w:spacing w:line="360" w:lineRule="auto"/>
              <w:rPr>
                <w:rFonts w:ascii="Arial Narrow" w:hAnsi="Arial Narrow" w:cs="Times"/>
              </w:rPr>
            </w:pPr>
            <w:r>
              <w:rPr>
                <w:rFonts w:ascii="Arial Narrow" w:hAnsi="Arial Narrow" w:cs="Times"/>
              </w:rPr>
              <w:t>11(c)</w:t>
            </w:r>
          </w:p>
          <w:p w:rsidR="00D031BC" w:rsidRDefault="00D031BC" w:rsidP="00080647">
            <w:pPr>
              <w:widowControl w:val="0"/>
              <w:autoSpaceDE w:val="0"/>
              <w:autoSpaceDN w:val="0"/>
              <w:adjustRightInd w:val="0"/>
              <w:spacing w:line="360" w:lineRule="auto"/>
              <w:rPr>
                <w:rFonts w:ascii="Arial Narrow" w:hAnsi="Arial Narrow" w:cs="Times"/>
              </w:rPr>
            </w:pPr>
            <w:r>
              <w:rPr>
                <w:rFonts w:ascii="Arial Narrow" w:hAnsi="Arial Narrow" w:cs="Times"/>
              </w:rPr>
              <w:t>15(a)</w:t>
            </w:r>
          </w:p>
          <w:p w:rsidR="00D031BC" w:rsidRDefault="00D031BC" w:rsidP="00080647">
            <w:pPr>
              <w:widowControl w:val="0"/>
              <w:autoSpaceDE w:val="0"/>
              <w:autoSpaceDN w:val="0"/>
              <w:adjustRightInd w:val="0"/>
              <w:spacing w:line="360" w:lineRule="auto"/>
              <w:rPr>
                <w:rFonts w:ascii="Arial Narrow" w:hAnsi="Arial Narrow" w:cs="Times"/>
              </w:rPr>
            </w:pPr>
            <w:r>
              <w:rPr>
                <w:rFonts w:ascii="Arial Narrow" w:hAnsi="Arial Narrow" w:cs="Times"/>
              </w:rPr>
              <w:t>11(d)</w:t>
            </w:r>
          </w:p>
          <w:p w:rsidR="00D031BC" w:rsidRDefault="00D031BC" w:rsidP="00080647">
            <w:pPr>
              <w:widowControl w:val="0"/>
              <w:autoSpaceDE w:val="0"/>
              <w:autoSpaceDN w:val="0"/>
              <w:adjustRightInd w:val="0"/>
              <w:spacing w:line="360" w:lineRule="auto"/>
              <w:rPr>
                <w:rFonts w:ascii="Arial Narrow" w:hAnsi="Arial Narrow" w:cs="Times"/>
              </w:rPr>
            </w:pPr>
            <w:r>
              <w:rPr>
                <w:rFonts w:ascii="Arial Narrow" w:hAnsi="Arial Narrow" w:cs="Times"/>
              </w:rPr>
              <w:t>12, 16(a), 16(b)</w:t>
            </w:r>
          </w:p>
          <w:p w:rsidR="00080BCC" w:rsidRDefault="00080BCC" w:rsidP="00080647">
            <w:pPr>
              <w:widowControl w:val="0"/>
              <w:autoSpaceDE w:val="0"/>
              <w:autoSpaceDN w:val="0"/>
              <w:adjustRightInd w:val="0"/>
              <w:spacing w:line="360" w:lineRule="auto"/>
              <w:rPr>
                <w:rFonts w:ascii="Arial Narrow" w:hAnsi="Arial Narrow" w:cs="Times"/>
              </w:rPr>
            </w:pPr>
            <w:r>
              <w:rPr>
                <w:rFonts w:ascii="Arial Narrow" w:hAnsi="Arial Narrow" w:cs="Times"/>
              </w:rPr>
              <w:t>19, 20(a), 20(c), 21</w:t>
            </w:r>
          </w:p>
          <w:p w:rsidR="00080BCC" w:rsidRDefault="00080BCC" w:rsidP="00080647">
            <w:pPr>
              <w:widowControl w:val="0"/>
              <w:autoSpaceDE w:val="0"/>
              <w:autoSpaceDN w:val="0"/>
              <w:adjustRightInd w:val="0"/>
              <w:spacing w:line="360" w:lineRule="auto"/>
              <w:rPr>
                <w:rFonts w:ascii="Arial Narrow" w:hAnsi="Arial Narrow" w:cs="Times"/>
              </w:rPr>
            </w:pPr>
            <w:r>
              <w:rPr>
                <w:rFonts w:ascii="Arial Narrow" w:hAnsi="Arial Narrow" w:cs="Times"/>
              </w:rPr>
              <w:t>16(a), 16(b), 18, 20(b), 20(d), 22</w:t>
            </w:r>
          </w:p>
          <w:p w:rsidR="00080BCC" w:rsidRDefault="00080BCC" w:rsidP="00080647">
            <w:pPr>
              <w:widowControl w:val="0"/>
              <w:autoSpaceDE w:val="0"/>
              <w:autoSpaceDN w:val="0"/>
              <w:adjustRightInd w:val="0"/>
              <w:spacing w:line="360" w:lineRule="auto"/>
              <w:rPr>
                <w:rFonts w:ascii="Arial Narrow" w:hAnsi="Arial Narrow" w:cs="Times"/>
              </w:rPr>
            </w:pPr>
            <w:r>
              <w:rPr>
                <w:rFonts w:ascii="Arial Narrow" w:hAnsi="Arial Narrow" w:cs="Times"/>
              </w:rPr>
              <w:t>17</w:t>
            </w:r>
          </w:p>
          <w:p w:rsidR="00080BCC" w:rsidRDefault="00080BCC" w:rsidP="00080647">
            <w:pPr>
              <w:widowControl w:val="0"/>
              <w:autoSpaceDE w:val="0"/>
              <w:autoSpaceDN w:val="0"/>
              <w:adjustRightInd w:val="0"/>
              <w:spacing w:line="360" w:lineRule="auto"/>
              <w:rPr>
                <w:rFonts w:ascii="Arial Narrow" w:hAnsi="Arial Narrow" w:cs="Times"/>
              </w:rPr>
            </w:pPr>
            <w:r>
              <w:rPr>
                <w:rFonts w:ascii="Arial Narrow" w:hAnsi="Arial Narrow" w:cs="Times"/>
              </w:rPr>
              <w:t>2</w:t>
            </w:r>
            <w:r w:rsidR="00D41A35">
              <w:rPr>
                <w:rFonts w:ascii="Arial Narrow" w:hAnsi="Arial Narrow" w:cs="Times"/>
              </w:rPr>
              <w:t>4</w:t>
            </w:r>
          </w:p>
          <w:p w:rsidR="00080BCC" w:rsidRDefault="00080BCC" w:rsidP="00080647">
            <w:pPr>
              <w:widowControl w:val="0"/>
              <w:autoSpaceDE w:val="0"/>
              <w:autoSpaceDN w:val="0"/>
              <w:adjustRightInd w:val="0"/>
              <w:spacing w:line="360" w:lineRule="auto"/>
              <w:rPr>
                <w:rFonts w:ascii="Arial Narrow" w:hAnsi="Arial Narrow" w:cs="Times"/>
              </w:rPr>
            </w:pPr>
            <w:r>
              <w:rPr>
                <w:rFonts w:ascii="Arial Narrow" w:hAnsi="Arial Narrow" w:cs="Times"/>
              </w:rPr>
              <w:t>16(d), 25</w:t>
            </w:r>
          </w:p>
          <w:p w:rsidR="00080BCC" w:rsidRDefault="00D41A35" w:rsidP="00080647">
            <w:pPr>
              <w:widowControl w:val="0"/>
              <w:autoSpaceDE w:val="0"/>
              <w:autoSpaceDN w:val="0"/>
              <w:adjustRightInd w:val="0"/>
              <w:spacing w:line="360" w:lineRule="auto"/>
              <w:rPr>
                <w:rFonts w:ascii="Arial Narrow" w:hAnsi="Arial Narrow" w:cs="Times"/>
              </w:rPr>
            </w:pPr>
            <w:r>
              <w:rPr>
                <w:rFonts w:ascii="Arial Narrow" w:hAnsi="Arial Narrow" w:cs="Times"/>
              </w:rPr>
              <w:t>22(a) (iii)</w:t>
            </w:r>
          </w:p>
          <w:p w:rsidR="00D41A35" w:rsidRDefault="00D41A35" w:rsidP="00080647">
            <w:pPr>
              <w:widowControl w:val="0"/>
              <w:autoSpaceDE w:val="0"/>
              <w:autoSpaceDN w:val="0"/>
              <w:adjustRightInd w:val="0"/>
              <w:spacing w:line="360" w:lineRule="auto"/>
              <w:rPr>
                <w:rFonts w:ascii="Arial Narrow" w:hAnsi="Arial Narrow" w:cs="Times"/>
              </w:rPr>
            </w:pPr>
            <w:r>
              <w:rPr>
                <w:rFonts w:ascii="Arial Narrow" w:hAnsi="Arial Narrow" w:cs="Times"/>
              </w:rPr>
              <w:t>22(a) (ii)</w:t>
            </w:r>
          </w:p>
          <w:p w:rsidR="00080BCC" w:rsidRDefault="00080BCC" w:rsidP="00080647">
            <w:pPr>
              <w:widowControl w:val="0"/>
              <w:autoSpaceDE w:val="0"/>
              <w:autoSpaceDN w:val="0"/>
              <w:adjustRightInd w:val="0"/>
              <w:spacing w:line="360" w:lineRule="auto"/>
              <w:rPr>
                <w:rFonts w:ascii="Arial Narrow" w:hAnsi="Arial Narrow" w:cs="Times"/>
              </w:rPr>
            </w:pPr>
            <w:r>
              <w:rPr>
                <w:rFonts w:ascii="Arial Narrow" w:hAnsi="Arial Narrow" w:cs="Times"/>
              </w:rPr>
              <w:t>27</w:t>
            </w:r>
          </w:p>
          <w:p w:rsidR="00D41A35" w:rsidRDefault="00D41A35" w:rsidP="00080647">
            <w:pPr>
              <w:widowControl w:val="0"/>
              <w:autoSpaceDE w:val="0"/>
              <w:autoSpaceDN w:val="0"/>
              <w:adjustRightInd w:val="0"/>
              <w:spacing w:line="360" w:lineRule="auto"/>
              <w:rPr>
                <w:rFonts w:ascii="Arial Narrow" w:hAnsi="Arial Narrow" w:cs="Times"/>
              </w:rPr>
            </w:pPr>
            <w:r>
              <w:rPr>
                <w:rFonts w:ascii="Arial Narrow" w:hAnsi="Arial Narrow" w:cs="Times"/>
              </w:rPr>
              <w:t>16(c), 16(d) (ii)</w:t>
            </w:r>
          </w:p>
          <w:p w:rsidR="00D41A35" w:rsidRPr="00EC7D43" w:rsidRDefault="00D41A35" w:rsidP="00080647">
            <w:pPr>
              <w:widowControl w:val="0"/>
              <w:autoSpaceDE w:val="0"/>
              <w:autoSpaceDN w:val="0"/>
              <w:adjustRightInd w:val="0"/>
              <w:spacing w:line="360" w:lineRule="auto"/>
              <w:rPr>
                <w:rFonts w:ascii="Arial Narrow" w:hAnsi="Arial Narrow" w:cs="Times"/>
              </w:rPr>
            </w:pPr>
            <w:r>
              <w:rPr>
                <w:rFonts w:ascii="Arial Narrow" w:hAnsi="Arial Narrow" w:cs="Times"/>
              </w:rPr>
              <w:t>16(c), 16(d) (ii)</w:t>
            </w:r>
          </w:p>
        </w:tc>
      </w:tr>
    </w:tbl>
    <w:p w:rsidR="00FC1773" w:rsidRPr="00D612B5" w:rsidRDefault="00421FB3" w:rsidP="00D612B5">
      <w:pPr>
        <w:widowControl w:val="0"/>
        <w:autoSpaceDE w:val="0"/>
        <w:autoSpaceDN w:val="0"/>
        <w:adjustRightInd w:val="0"/>
        <w:spacing w:after="240"/>
        <w:jc w:val="center"/>
        <w:rPr>
          <w:rFonts w:ascii="Arial Narrow" w:hAnsi="Arial Narrow" w:cs="Times"/>
          <w:sz w:val="32"/>
          <w:szCs w:val="32"/>
        </w:rPr>
      </w:pPr>
      <w:r>
        <w:rPr>
          <w:rFonts w:ascii="Tahoma" w:hAnsi="Tahoma" w:cs="Tahoma"/>
          <w:b/>
          <w:bCs/>
          <w:sz w:val="26"/>
          <w:szCs w:val="26"/>
        </w:rPr>
        <w:br w:type="page"/>
      </w:r>
      <w:r w:rsidR="00FC1773" w:rsidRPr="00D612B5">
        <w:rPr>
          <w:rFonts w:ascii="Arial Narrow" w:hAnsi="Arial Narrow" w:cs="Tahoma"/>
          <w:b/>
          <w:bCs/>
          <w:sz w:val="32"/>
          <w:szCs w:val="32"/>
        </w:rPr>
        <w:lastRenderedPageBreak/>
        <w:t>Part I – Preliminary</w:t>
      </w:r>
    </w:p>
    <w:p w:rsidR="00FC1773" w:rsidRPr="00E3077C" w:rsidRDefault="00FC1773" w:rsidP="00D612B5">
      <w:pPr>
        <w:widowControl w:val="0"/>
        <w:numPr>
          <w:ilvl w:val="0"/>
          <w:numId w:val="2"/>
        </w:numPr>
        <w:autoSpaceDE w:val="0"/>
        <w:autoSpaceDN w:val="0"/>
        <w:adjustRightInd w:val="0"/>
        <w:spacing w:after="240"/>
        <w:ind w:hanging="720"/>
        <w:rPr>
          <w:rFonts w:ascii="Arial Narrow" w:hAnsi="Arial Narrow" w:cs="Tahoma"/>
          <w:b/>
          <w:bCs/>
        </w:rPr>
      </w:pPr>
      <w:r w:rsidRPr="00E3077C">
        <w:rPr>
          <w:rFonts w:ascii="Arial Narrow" w:hAnsi="Arial Narrow" w:cs="Tahoma"/>
          <w:b/>
          <w:bCs/>
        </w:rPr>
        <w:t>Name</w:t>
      </w:r>
    </w:p>
    <w:p w:rsidR="00FC1773" w:rsidRPr="00E3077C" w:rsidRDefault="00FC1773" w:rsidP="00FC1773">
      <w:pPr>
        <w:widowControl w:val="0"/>
        <w:tabs>
          <w:tab w:val="left" w:pos="220"/>
          <w:tab w:val="left" w:pos="720"/>
        </w:tabs>
        <w:autoSpaceDE w:val="0"/>
        <w:autoSpaceDN w:val="0"/>
        <w:adjustRightInd w:val="0"/>
        <w:spacing w:after="240"/>
        <w:ind w:left="720"/>
        <w:rPr>
          <w:rFonts w:ascii="Arial Narrow" w:hAnsi="Arial Narrow" w:cs="Tahoma"/>
          <w:b/>
          <w:bCs/>
        </w:rPr>
      </w:pPr>
      <w:r w:rsidRPr="00E3077C">
        <w:rPr>
          <w:rFonts w:ascii="Arial Narrow" w:hAnsi="Arial Narrow" w:cs="Tahoma"/>
        </w:rPr>
        <w:t>The name of the association shall be the Sutherland District Hockey Club Incorporated (referred to in these rules as "the Club").</w:t>
      </w:r>
      <w:r w:rsidRPr="00E3077C">
        <w:rPr>
          <w:rFonts w:ascii="Arial Narrow" w:hAnsi="Arial Narrow" w:cs="Tahoma"/>
          <w:b/>
          <w:bCs/>
        </w:rPr>
        <w:t xml:space="preserve"> </w:t>
      </w:r>
    </w:p>
    <w:p w:rsidR="00FC1773" w:rsidRPr="00E3077C" w:rsidRDefault="00FC1773" w:rsidP="00D612B5">
      <w:pPr>
        <w:widowControl w:val="0"/>
        <w:numPr>
          <w:ilvl w:val="0"/>
          <w:numId w:val="2"/>
        </w:numPr>
        <w:autoSpaceDE w:val="0"/>
        <w:autoSpaceDN w:val="0"/>
        <w:adjustRightInd w:val="0"/>
        <w:spacing w:after="260"/>
        <w:ind w:hanging="720"/>
        <w:rPr>
          <w:rFonts w:ascii="Arial Narrow" w:hAnsi="Arial Narrow" w:cs="Tahoma"/>
          <w:b/>
          <w:bCs/>
        </w:rPr>
      </w:pPr>
      <w:r w:rsidRPr="00E3077C">
        <w:rPr>
          <w:rFonts w:ascii="Arial Narrow" w:hAnsi="Arial Narrow" w:cs="Tahoma"/>
          <w:b/>
          <w:bCs/>
        </w:rPr>
        <w:t xml:space="preserve">Objects </w:t>
      </w:r>
    </w:p>
    <w:p w:rsidR="00FC1773" w:rsidRPr="00E3077C" w:rsidRDefault="00F47953" w:rsidP="00E4073D">
      <w:pPr>
        <w:widowControl w:val="0"/>
        <w:tabs>
          <w:tab w:val="left" w:pos="220"/>
          <w:tab w:val="left" w:pos="720"/>
        </w:tabs>
        <w:autoSpaceDE w:val="0"/>
        <w:autoSpaceDN w:val="0"/>
        <w:adjustRightInd w:val="0"/>
        <w:spacing w:after="260"/>
        <w:ind w:left="720"/>
        <w:rPr>
          <w:rFonts w:ascii="Arial Narrow" w:hAnsi="Arial Narrow" w:cs="Tahoma"/>
          <w:b/>
          <w:bCs/>
        </w:rPr>
      </w:pPr>
      <w:r w:rsidRPr="00E3077C">
        <w:rPr>
          <w:rFonts w:ascii="Arial Narrow" w:hAnsi="Arial Narrow" w:cs="Tahoma"/>
        </w:rPr>
        <w:t>The objects of the Club shall be to foster the interest and control of the game of hockey in the Sutherland Shire; and to give an opportunity to amateur junior and senior players in the above</w:t>
      </w:r>
      <w:r w:rsidR="00D41A35" w:rsidRPr="00E3077C">
        <w:rPr>
          <w:rFonts w:ascii="Arial Narrow" w:hAnsi="Arial Narrow" w:cs="Tahoma"/>
        </w:rPr>
        <w:t xml:space="preserve"> </w:t>
      </w:r>
      <w:r w:rsidRPr="00E3077C">
        <w:rPr>
          <w:rFonts w:ascii="Arial Narrow" w:hAnsi="Arial Narrow" w:cs="Tahoma"/>
        </w:rPr>
        <w:t>mentioned Shire to participate in the game of hockey.</w:t>
      </w:r>
    </w:p>
    <w:p w:rsidR="00E634DB" w:rsidRDefault="00E634DB" w:rsidP="00D612B5">
      <w:pPr>
        <w:widowControl w:val="0"/>
        <w:autoSpaceDE w:val="0"/>
        <w:autoSpaceDN w:val="0"/>
        <w:adjustRightInd w:val="0"/>
        <w:spacing w:after="240"/>
        <w:jc w:val="center"/>
        <w:rPr>
          <w:rFonts w:ascii="Arial Narrow" w:hAnsi="Arial Narrow" w:cs="Tahoma"/>
          <w:b/>
          <w:bCs/>
          <w:sz w:val="32"/>
          <w:szCs w:val="32"/>
        </w:rPr>
      </w:pPr>
    </w:p>
    <w:p w:rsidR="00FC1773" w:rsidRPr="00D612B5" w:rsidRDefault="00FC1773" w:rsidP="00D612B5">
      <w:pPr>
        <w:widowControl w:val="0"/>
        <w:autoSpaceDE w:val="0"/>
        <w:autoSpaceDN w:val="0"/>
        <w:adjustRightInd w:val="0"/>
        <w:spacing w:after="240"/>
        <w:jc w:val="center"/>
        <w:rPr>
          <w:rFonts w:ascii="Arial Narrow" w:hAnsi="Arial Narrow" w:cs="Times"/>
          <w:sz w:val="32"/>
          <w:szCs w:val="32"/>
        </w:rPr>
      </w:pPr>
      <w:r w:rsidRPr="00D612B5">
        <w:rPr>
          <w:rFonts w:ascii="Arial Narrow" w:hAnsi="Arial Narrow" w:cs="Tahoma"/>
          <w:b/>
          <w:bCs/>
          <w:sz w:val="32"/>
          <w:szCs w:val="32"/>
        </w:rPr>
        <w:t>Part II - Membership</w:t>
      </w:r>
    </w:p>
    <w:p w:rsidR="00FC1773" w:rsidRPr="00E3077C" w:rsidRDefault="00FC1773" w:rsidP="00FC1773">
      <w:pPr>
        <w:widowControl w:val="0"/>
        <w:autoSpaceDE w:val="0"/>
        <w:autoSpaceDN w:val="0"/>
        <w:adjustRightInd w:val="0"/>
        <w:spacing w:after="240"/>
        <w:rPr>
          <w:rFonts w:ascii="Arial Narrow" w:hAnsi="Arial Narrow" w:cs="Times"/>
        </w:rPr>
      </w:pPr>
      <w:r w:rsidRPr="00E3077C">
        <w:rPr>
          <w:rFonts w:ascii="Arial Narrow" w:hAnsi="Arial Narrow" w:cs="Tahoma"/>
          <w:b/>
          <w:bCs/>
        </w:rPr>
        <w:t>3.</w:t>
      </w:r>
      <w:r w:rsidR="00F47953" w:rsidRPr="00E3077C">
        <w:rPr>
          <w:rFonts w:ascii="Arial Narrow" w:hAnsi="Arial Narrow" w:cs="Tahoma"/>
          <w:b/>
          <w:bCs/>
        </w:rPr>
        <w:tab/>
        <w:t>Admission to Membership</w:t>
      </w:r>
    </w:p>
    <w:p w:rsidR="00FC1773" w:rsidRPr="00E3077C" w:rsidRDefault="00FC1773" w:rsidP="00FC1773">
      <w:pPr>
        <w:widowControl w:val="0"/>
        <w:autoSpaceDE w:val="0"/>
        <w:autoSpaceDN w:val="0"/>
        <w:adjustRightInd w:val="0"/>
        <w:spacing w:after="240"/>
        <w:rPr>
          <w:rFonts w:ascii="Arial Narrow" w:hAnsi="Arial Narrow" w:cs="Times"/>
        </w:rPr>
      </w:pPr>
      <w:r w:rsidRPr="00E3077C">
        <w:rPr>
          <w:rFonts w:ascii="Arial Narrow" w:hAnsi="Arial Narrow" w:cs="Tahoma"/>
        </w:rPr>
        <w:t>(a)</w:t>
      </w:r>
      <w:r w:rsidR="00F47953" w:rsidRPr="00E3077C">
        <w:rPr>
          <w:rFonts w:ascii="Arial Narrow" w:hAnsi="Arial Narrow" w:cs="Times"/>
        </w:rPr>
        <w:tab/>
      </w:r>
      <w:r w:rsidRPr="00E3077C">
        <w:rPr>
          <w:rFonts w:ascii="Arial Narrow" w:hAnsi="Arial Narrow" w:cs="Tahoma"/>
        </w:rPr>
        <w:t>A person is qualified to be a member of the Club if, but only if -</w:t>
      </w:r>
    </w:p>
    <w:p w:rsidR="00FC1773" w:rsidRPr="00E3077C" w:rsidRDefault="00FC1773" w:rsidP="00E4073D">
      <w:pPr>
        <w:widowControl w:val="0"/>
        <w:numPr>
          <w:ilvl w:val="0"/>
          <w:numId w:val="13"/>
        </w:numPr>
        <w:autoSpaceDE w:val="0"/>
        <w:autoSpaceDN w:val="0"/>
        <w:adjustRightInd w:val="0"/>
        <w:spacing w:after="240"/>
        <w:ind w:left="1276" w:hanging="567"/>
        <w:rPr>
          <w:rFonts w:ascii="Arial Narrow" w:hAnsi="Arial Narrow" w:cs="Times"/>
        </w:rPr>
      </w:pPr>
      <w:r w:rsidRPr="00E3077C">
        <w:rPr>
          <w:rFonts w:ascii="Arial Narrow" w:hAnsi="Arial Narrow" w:cs="Tahoma"/>
        </w:rPr>
        <w:t>the person was a member of the Sutherland District Hockey Club immediately prior to incorporation and has not ceased to be a member of</w:t>
      </w:r>
      <w:r w:rsidR="00E2562E">
        <w:rPr>
          <w:rFonts w:ascii="Arial Narrow" w:hAnsi="Arial Narrow" w:cs="Tahoma"/>
        </w:rPr>
        <w:t xml:space="preserve"> </w:t>
      </w:r>
      <w:r w:rsidRPr="00E3077C">
        <w:rPr>
          <w:rFonts w:ascii="Arial Narrow" w:hAnsi="Arial Narrow" w:cs="Tahoma"/>
        </w:rPr>
        <w:t>he Club at any time since incorporation; or</w:t>
      </w:r>
    </w:p>
    <w:p w:rsidR="00FC1773" w:rsidRPr="00E3077C" w:rsidRDefault="00FC1773" w:rsidP="00E4073D">
      <w:pPr>
        <w:widowControl w:val="0"/>
        <w:numPr>
          <w:ilvl w:val="0"/>
          <w:numId w:val="13"/>
        </w:numPr>
        <w:autoSpaceDE w:val="0"/>
        <w:autoSpaceDN w:val="0"/>
        <w:adjustRightInd w:val="0"/>
        <w:spacing w:after="240"/>
        <w:ind w:left="1276" w:hanging="567"/>
        <w:rPr>
          <w:rFonts w:ascii="Arial Narrow" w:hAnsi="Arial Narrow" w:cs="Times"/>
        </w:rPr>
      </w:pPr>
      <w:r w:rsidRPr="00E3077C">
        <w:rPr>
          <w:rFonts w:ascii="Arial Narrow" w:hAnsi="Arial Narrow" w:cs="Tahoma"/>
        </w:rPr>
        <w:t>the person</w:t>
      </w:r>
    </w:p>
    <w:p w:rsidR="00FC1773" w:rsidRPr="00E3077C" w:rsidRDefault="00FC1773" w:rsidP="00E3077C">
      <w:pPr>
        <w:widowControl w:val="0"/>
        <w:numPr>
          <w:ilvl w:val="0"/>
          <w:numId w:val="14"/>
        </w:numPr>
        <w:autoSpaceDE w:val="0"/>
        <w:autoSpaceDN w:val="0"/>
        <w:adjustRightInd w:val="0"/>
        <w:ind w:left="1701"/>
        <w:rPr>
          <w:rFonts w:ascii="Arial Narrow" w:hAnsi="Arial Narrow" w:cs="Times"/>
        </w:rPr>
      </w:pPr>
      <w:r w:rsidRPr="00E3077C">
        <w:rPr>
          <w:rFonts w:ascii="Arial Narrow" w:hAnsi="Arial Narrow" w:cs="Tahoma"/>
        </w:rPr>
        <w:t>applies for membership of the Club as provided by clause (b);</w:t>
      </w:r>
      <w:r w:rsidR="00E4073D" w:rsidRPr="00E3077C">
        <w:rPr>
          <w:rFonts w:ascii="Arial Narrow" w:hAnsi="Arial Narrow" w:cs="Times"/>
        </w:rPr>
        <w:t xml:space="preserve"> </w:t>
      </w:r>
      <w:r w:rsidRPr="00E3077C">
        <w:rPr>
          <w:rFonts w:ascii="Arial Narrow" w:hAnsi="Arial Narrow" w:cs="Tahoma"/>
        </w:rPr>
        <w:t>and</w:t>
      </w:r>
    </w:p>
    <w:p w:rsidR="00E3077C" w:rsidRPr="00E3077C" w:rsidRDefault="00E3077C" w:rsidP="00E3077C">
      <w:pPr>
        <w:widowControl w:val="0"/>
        <w:autoSpaceDE w:val="0"/>
        <w:autoSpaceDN w:val="0"/>
        <w:adjustRightInd w:val="0"/>
        <w:ind w:left="1701"/>
        <w:rPr>
          <w:rFonts w:ascii="Arial Narrow" w:hAnsi="Arial Narrow" w:cs="Times"/>
        </w:rPr>
      </w:pPr>
    </w:p>
    <w:p w:rsidR="00FC1773" w:rsidRPr="00E3077C" w:rsidRDefault="00FC1773" w:rsidP="00E3077C">
      <w:pPr>
        <w:widowControl w:val="0"/>
        <w:numPr>
          <w:ilvl w:val="0"/>
          <w:numId w:val="14"/>
        </w:numPr>
        <w:autoSpaceDE w:val="0"/>
        <w:autoSpaceDN w:val="0"/>
        <w:adjustRightInd w:val="0"/>
        <w:ind w:left="1701"/>
        <w:rPr>
          <w:rFonts w:ascii="Arial Narrow" w:hAnsi="Arial Narrow" w:cs="Times"/>
        </w:rPr>
      </w:pPr>
      <w:r w:rsidRPr="00E3077C">
        <w:rPr>
          <w:rFonts w:ascii="Arial Narrow" w:hAnsi="Arial Narrow" w:cs="Tahoma"/>
        </w:rPr>
        <w:t>has been approved for membership of the Club by the</w:t>
      </w:r>
      <w:r w:rsidR="00F47953" w:rsidRPr="00E3077C">
        <w:rPr>
          <w:rFonts w:ascii="Arial Narrow" w:hAnsi="Arial Narrow" w:cs="Times"/>
        </w:rPr>
        <w:t xml:space="preserve"> </w:t>
      </w:r>
      <w:r w:rsidRPr="00E3077C">
        <w:rPr>
          <w:rFonts w:ascii="Arial Narrow" w:hAnsi="Arial Narrow" w:cs="Tahoma"/>
        </w:rPr>
        <w:t>Committee.</w:t>
      </w:r>
    </w:p>
    <w:p w:rsidR="00F47953" w:rsidRPr="00E3077C" w:rsidRDefault="00F47953" w:rsidP="00FC1773">
      <w:pPr>
        <w:widowControl w:val="0"/>
        <w:autoSpaceDE w:val="0"/>
        <w:autoSpaceDN w:val="0"/>
        <w:adjustRightInd w:val="0"/>
        <w:spacing w:after="240"/>
        <w:rPr>
          <w:rFonts w:ascii="Arial Narrow" w:hAnsi="Arial Narrow" w:cs="Tahoma"/>
        </w:rPr>
      </w:pPr>
    </w:p>
    <w:p w:rsidR="00FC1773" w:rsidRPr="00E3077C" w:rsidRDefault="00FC1773" w:rsidP="00E3077C">
      <w:pPr>
        <w:widowControl w:val="0"/>
        <w:autoSpaceDE w:val="0"/>
        <w:autoSpaceDN w:val="0"/>
        <w:adjustRightInd w:val="0"/>
        <w:spacing w:after="240"/>
        <w:ind w:left="709" w:hanging="709"/>
        <w:rPr>
          <w:rFonts w:ascii="Arial Narrow" w:hAnsi="Arial Narrow" w:cs="Times"/>
        </w:rPr>
      </w:pPr>
      <w:r w:rsidRPr="00E3077C">
        <w:rPr>
          <w:rFonts w:ascii="Arial Narrow" w:hAnsi="Arial Narrow" w:cs="Tahoma"/>
        </w:rPr>
        <w:t xml:space="preserve">(b) </w:t>
      </w:r>
      <w:r w:rsidR="00E3077C" w:rsidRPr="00E3077C">
        <w:rPr>
          <w:rFonts w:ascii="Arial Narrow" w:hAnsi="Arial Narrow" w:cs="Tahoma"/>
        </w:rPr>
        <w:tab/>
      </w:r>
      <w:r w:rsidRPr="00E3077C">
        <w:rPr>
          <w:rFonts w:ascii="Arial Narrow" w:hAnsi="Arial Narrow" w:cs="Tahoma"/>
        </w:rPr>
        <w:t>An applica</w:t>
      </w:r>
      <w:r w:rsidR="00F47953" w:rsidRPr="00E3077C">
        <w:rPr>
          <w:rFonts w:ascii="Arial Narrow" w:hAnsi="Arial Narrow" w:cs="Tahoma"/>
        </w:rPr>
        <w:t>tion for membership of the Club</w:t>
      </w:r>
    </w:p>
    <w:p w:rsidR="00FC1773" w:rsidRPr="00E3077C" w:rsidRDefault="00FC1773" w:rsidP="00E3077C">
      <w:pPr>
        <w:widowControl w:val="0"/>
        <w:autoSpaceDE w:val="0"/>
        <w:autoSpaceDN w:val="0"/>
        <w:adjustRightInd w:val="0"/>
        <w:ind w:left="1276" w:hanging="567"/>
        <w:rPr>
          <w:rFonts w:ascii="Arial Narrow" w:hAnsi="Arial Narrow" w:cs="Tahoma"/>
        </w:rPr>
      </w:pPr>
      <w:r w:rsidRPr="00E3077C">
        <w:rPr>
          <w:rFonts w:ascii="Arial Narrow" w:hAnsi="Arial Narrow" w:cs="Tahoma"/>
        </w:rPr>
        <w:t>(</w:t>
      </w:r>
      <w:proofErr w:type="spellStart"/>
      <w:r w:rsidRPr="00E3077C">
        <w:rPr>
          <w:rFonts w:ascii="Arial Narrow" w:hAnsi="Arial Narrow" w:cs="Tahoma"/>
        </w:rPr>
        <w:t>i</w:t>
      </w:r>
      <w:proofErr w:type="spellEnd"/>
      <w:r w:rsidRPr="00E3077C">
        <w:rPr>
          <w:rFonts w:ascii="Arial Narrow" w:hAnsi="Arial Narrow" w:cs="Tahoma"/>
        </w:rPr>
        <w:t xml:space="preserve">) </w:t>
      </w:r>
      <w:r w:rsidR="00E3077C" w:rsidRPr="00E3077C">
        <w:rPr>
          <w:rFonts w:ascii="Arial Narrow" w:hAnsi="Arial Narrow" w:cs="Tahoma"/>
        </w:rPr>
        <w:tab/>
      </w:r>
      <w:r w:rsidRPr="00E3077C">
        <w:rPr>
          <w:rFonts w:ascii="Arial Narrow" w:hAnsi="Arial Narrow" w:cs="Tahoma"/>
        </w:rPr>
        <w:t>shall be made in the form set out in Appendix 1 to these rules; and</w:t>
      </w:r>
    </w:p>
    <w:p w:rsidR="00E3077C" w:rsidRPr="00E3077C" w:rsidRDefault="00E3077C" w:rsidP="00E3077C">
      <w:pPr>
        <w:widowControl w:val="0"/>
        <w:autoSpaceDE w:val="0"/>
        <w:autoSpaceDN w:val="0"/>
        <w:adjustRightInd w:val="0"/>
        <w:ind w:left="1276" w:hanging="567"/>
        <w:rPr>
          <w:rFonts w:ascii="Arial Narrow" w:hAnsi="Arial Narrow" w:cs="Tahoma"/>
        </w:rPr>
      </w:pPr>
    </w:p>
    <w:p w:rsidR="00E3077C" w:rsidRPr="00E3077C" w:rsidRDefault="00E3077C" w:rsidP="00E3077C">
      <w:pPr>
        <w:widowControl w:val="0"/>
        <w:autoSpaceDE w:val="0"/>
        <w:autoSpaceDN w:val="0"/>
        <w:adjustRightInd w:val="0"/>
        <w:ind w:left="1276" w:hanging="567"/>
        <w:rPr>
          <w:rFonts w:ascii="Arial Narrow" w:hAnsi="Arial Narrow" w:cs="Tahoma"/>
        </w:rPr>
      </w:pPr>
      <w:r w:rsidRPr="00E3077C">
        <w:rPr>
          <w:rFonts w:ascii="Arial Narrow" w:hAnsi="Arial Narrow" w:cs="Tahoma"/>
        </w:rPr>
        <w:t xml:space="preserve">(ii) </w:t>
      </w:r>
      <w:r w:rsidRPr="00E3077C">
        <w:rPr>
          <w:rFonts w:ascii="Arial Narrow" w:hAnsi="Arial Narrow" w:cs="Tahoma"/>
        </w:rPr>
        <w:tab/>
        <w:t>shall be lodged with the Secretary of the Club;</w:t>
      </w:r>
    </w:p>
    <w:p w:rsidR="00E3077C" w:rsidRPr="00E3077C" w:rsidRDefault="00E3077C" w:rsidP="00E3077C">
      <w:pPr>
        <w:widowControl w:val="0"/>
        <w:autoSpaceDE w:val="0"/>
        <w:autoSpaceDN w:val="0"/>
        <w:adjustRightInd w:val="0"/>
        <w:ind w:left="1276" w:hanging="567"/>
        <w:rPr>
          <w:rFonts w:ascii="Arial Narrow" w:hAnsi="Arial Narrow" w:cs="Tahoma"/>
        </w:rPr>
      </w:pPr>
    </w:p>
    <w:p w:rsidR="00E3077C" w:rsidRPr="00E3077C" w:rsidRDefault="00E3077C" w:rsidP="00E3077C">
      <w:pPr>
        <w:widowControl w:val="0"/>
        <w:autoSpaceDE w:val="0"/>
        <w:autoSpaceDN w:val="0"/>
        <w:adjustRightInd w:val="0"/>
        <w:ind w:left="709"/>
        <w:rPr>
          <w:rFonts w:ascii="Arial Narrow" w:hAnsi="Arial Narrow" w:cs="Tahoma"/>
        </w:rPr>
      </w:pPr>
      <w:r w:rsidRPr="00E3077C">
        <w:rPr>
          <w:rFonts w:ascii="Arial Narrow" w:hAnsi="Arial Narrow" w:cs="Tahoma"/>
        </w:rPr>
        <w:t>and as soon as practicable after receiving an application for membership, the Secretary shall refer the nomination to the Committee which shall determine whether to approve or reject the application.</w:t>
      </w:r>
    </w:p>
    <w:p w:rsidR="00FC1773" w:rsidRPr="00E3077C" w:rsidRDefault="00FC1773" w:rsidP="00E3077C">
      <w:pPr>
        <w:widowControl w:val="0"/>
        <w:autoSpaceDE w:val="0"/>
        <w:autoSpaceDN w:val="0"/>
        <w:adjustRightInd w:val="0"/>
        <w:ind w:left="1276" w:hanging="567"/>
        <w:rPr>
          <w:rFonts w:ascii="Arial Narrow" w:hAnsi="Arial Narrow" w:cs="Times"/>
        </w:rPr>
      </w:pPr>
    </w:p>
    <w:p w:rsidR="00FC1773" w:rsidRPr="00E3077C" w:rsidRDefault="00FC1773" w:rsidP="00FC1773">
      <w:pPr>
        <w:widowControl w:val="0"/>
        <w:autoSpaceDE w:val="0"/>
        <w:autoSpaceDN w:val="0"/>
        <w:adjustRightInd w:val="0"/>
        <w:spacing w:after="240"/>
        <w:rPr>
          <w:rFonts w:ascii="Arial Narrow" w:hAnsi="Arial Narrow" w:cs="Times"/>
        </w:rPr>
      </w:pPr>
      <w:r w:rsidRPr="00E3077C">
        <w:rPr>
          <w:rFonts w:ascii="Arial Narrow" w:hAnsi="Arial Narrow" w:cs="Tahoma"/>
          <w:b/>
          <w:bCs/>
        </w:rPr>
        <w:t>4.</w:t>
      </w:r>
      <w:r w:rsidR="00E3077C" w:rsidRPr="00E3077C">
        <w:rPr>
          <w:rFonts w:ascii="Arial Narrow" w:hAnsi="Arial Narrow" w:cs="Times"/>
        </w:rPr>
        <w:tab/>
      </w:r>
      <w:r w:rsidRPr="00E3077C">
        <w:rPr>
          <w:rFonts w:ascii="Arial Narrow" w:hAnsi="Arial Narrow" w:cs="Tahoma"/>
          <w:b/>
          <w:bCs/>
        </w:rPr>
        <w:t>Membership Classification</w:t>
      </w:r>
    </w:p>
    <w:p w:rsidR="00FC1773" w:rsidRPr="00E3077C" w:rsidRDefault="00FC1773" w:rsidP="00E3077C">
      <w:pPr>
        <w:widowControl w:val="0"/>
        <w:numPr>
          <w:ilvl w:val="0"/>
          <w:numId w:val="15"/>
        </w:numPr>
        <w:autoSpaceDE w:val="0"/>
        <w:autoSpaceDN w:val="0"/>
        <w:adjustRightInd w:val="0"/>
        <w:spacing w:after="240"/>
        <w:ind w:hanging="720"/>
        <w:rPr>
          <w:rFonts w:ascii="Arial Narrow" w:hAnsi="Arial Narrow" w:cs="Times"/>
        </w:rPr>
      </w:pPr>
      <w:r w:rsidRPr="00E3077C">
        <w:rPr>
          <w:rFonts w:ascii="Arial Narrow" w:hAnsi="Arial Narrow" w:cs="Tahoma"/>
        </w:rPr>
        <w:t xml:space="preserve">Membership of the Club shall be restricted to </w:t>
      </w:r>
    </w:p>
    <w:p w:rsidR="00FC1773" w:rsidRPr="00E3077C" w:rsidRDefault="00FC1773" w:rsidP="00F817C1">
      <w:pPr>
        <w:widowControl w:val="0"/>
        <w:numPr>
          <w:ilvl w:val="0"/>
          <w:numId w:val="5"/>
        </w:numPr>
        <w:tabs>
          <w:tab w:val="left" w:pos="220"/>
          <w:tab w:val="left" w:pos="720"/>
        </w:tabs>
        <w:autoSpaceDE w:val="0"/>
        <w:autoSpaceDN w:val="0"/>
        <w:adjustRightInd w:val="0"/>
        <w:spacing w:after="240"/>
        <w:rPr>
          <w:rFonts w:ascii="Arial Narrow" w:hAnsi="Arial Narrow" w:cs="Tahoma"/>
        </w:rPr>
      </w:pPr>
      <w:r w:rsidRPr="00E3077C">
        <w:rPr>
          <w:rFonts w:ascii="Arial Narrow" w:hAnsi="Arial Narrow" w:cs="Tahoma"/>
        </w:rPr>
        <w:t>senior playing member</w:t>
      </w:r>
      <w:r w:rsidR="00A36C68">
        <w:rPr>
          <w:rFonts w:ascii="Arial Narrow" w:hAnsi="Arial Narrow" w:cs="Tahoma"/>
        </w:rPr>
        <w:t>s</w:t>
      </w:r>
      <w:r w:rsidRPr="00E3077C">
        <w:rPr>
          <w:rFonts w:ascii="Arial Narrow" w:hAnsi="Arial Narrow" w:cs="Tahoma"/>
        </w:rPr>
        <w:t xml:space="preserve">; </w:t>
      </w:r>
    </w:p>
    <w:p w:rsidR="00F817C1" w:rsidRPr="00E3077C" w:rsidRDefault="00F817C1" w:rsidP="00F817C1">
      <w:pPr>
        <w:widowControl w:val="0"/>
        <w:numPr>
          <w:ilvl w:val="0"/>
          <w:numId w:val="5"/>
        </w:numPr>
        <w:tabs>
          <w:tab w:val="left" w:pos="220"/>
          <w:tab w:val="left" w:pos="720"/>
        </w:tabs>
        <w:autoSpaceDE w:val="0"/>
        <w:autoSpaceDN w:val="0"/>
        <w:adjustRightInd w:val="0"/>
        <w:spacing w:after="240"/>
        <w:rPr>
          <w:rFonts w:ascii="Arial Narrow" w:hAnsi="Arial Narrow" w:cs="Tahoma"/>
        </w:rPr>
      </w:pPr>
      <w:r w:rsidRPr="00E3077C">
        <w:rPr>
          <w:rFonts w:ascii="Arial Narrow" w:hAnsi="Arial Narrow" w:cs="Tahoma"/>
        </w:rPr>
        <w:t>junior playing members;</w:t>
      </w:r>
    </w:p>
    <w:p w:rsidR="00E3077C" w:rsidRPr="00E3077C" w:rsidRDefault="00F817C1" w:rsidP="00F817C1">
      <w:pPr>
        <w:widowControl w:val="0"/>
        <w:numPr>
          <w:ilvl w:val="0"/>
          <w:numId w:val="5"/>
        </w:numPr>
        <w:autoSpaceDE w:val="0"/>
        <w:autoSpaceDN w:val="0"/>
        <w:adjustRightInd w:val="0"/>
        <w:spacing w:after="240"/>
        <w:rPr>
          <w:rFonts w:ascii="Arial Narrow" w:hAnsi="Arial Narrow" w:cs="Times"/>
        </w:rPr>
      </w:pPr>
      <w:r w:rsidRPr="00E3077C">
        <w:rPr>
          <w:rFonts w:ascii="Arial Narrow" w:hAnsi="Arial Narrow" w:cs="Tahoma"/>
        </w:rPr>
        <w:lastRenderedPageBreak/>
        <w:t>life members; </w:t>
      </w:r>
    </w:p>
    <w:p w:rsidR="00E3077C" w:rsidRPr="00F30B1C" w:rsidRDefault="00F817C1" w:rsidP="00F817C1">
      <w:pPr>
        <w:widowControl w:val="0"/>
        <w:numPr>
          <w:ilvl w:val="0"/>
          <w:numId w:val="5"/>
        </w:numPr>
        <w:autoSpaceDE w:val="0"/>
        <w:autoSpaceDN w:val="0"/>
        <w:adjustRightInd w:val="0"/>
        <w:spacing w:after="240"/>
        <w:rPr>
          <w:rFonts w:ascii="Arial Narrow" w:hAnsi="Arial Narrow" w:cs="Times"/>
        </w:rPr>
      </w:pPr>
      <w:r w:rsidRPr="00F30B1C">
        <w:rPr>
          <w:rFonts w:ascii="Arial Narrow" w:hAnsi="Arial Narrow" w:cs="Tahoma"/>
        </w:rPr>
        <w:t xml:space="preserve">social members; and </w:t>
      </w:r>
    </w:p>
    <w:p w:rsidR="00D255C7" w:rsidRDefault="00F817C1" w:rsidP="00D255C7">
      <w:pPr>
        <w:widowControl w:val="0"/>
        <w:numPr>
          <w:ilvl w:val="0"/>
          <w:numId w:val="5"/>
        </w:numPr>
        <w:autoSpaceDE w:val="0"/>
        <w:autoSpaceDN w:val="0"/>
        <w:adjustRightInd w:val="0"/>
        <w:spacing w:after="240"/>
        <w:rPr>
          <w:rFonts w:ascii="Arial Narrow" w:hAnsi="Arial Narrow" w:cs="Times"/>
        </w:rPr>
      </w:pPr>
      <w:r w:rsidRPr="00327D78">
        <w:rPr>
          <w:rFonts w:ascii="Arial Narrow" w:hAnsi="Arial Narrow" w:cs="Tahoma"/>
        </w:rPr>
        <w:t>honorary members.</w:t>
      </w:r>
    </w:p>
    <w:p w:rsidR="002864FA" w:rsidRPr="00D255C7" w:rsidRDefault="002864FA" w:rsidP="00D255C7">
      <w:pPr>
        <w:widowControl w:val="0"/>
        <w:numPr>
          <w:ilvl w:val="0"/>
          <w:numId w:val="5"/>
        </w:numPr>
        <w:autoSpaceDE w:val="0"/>
        <w:autoSpaceDN w:val="0"/>
        <w:adjustRightInd w:val="0"/>
        <w:spacing w:after="240"/>
        <w:rPr>
          <w:rFonts w:ascii="Arial Narrow" w:hAnsi="Arial Narrow" w:cs="Times"/>
        </w:rPr>
      </w:pPr>
      <w:r w:rsidRPr="00D255C7">
        <w:rPr>
          <w:rFonts w:ascii="Arial Narrow" w:hAnsi="Arial Narrow" w:cs="Tahoma"/>
        </w:rPr>
        <w:t xml:space="preserve">associate members </w:t>
      </w:r>
    </w:p>
    <w:p w:rsidR="00D95014" w:rsidRPr="00F30B1C" w:rsidRDefault="00D95014" w:rsidP="002864FA">
      <w:pPr>
        <w:widowControl w:val="0"/>
        <w:autoSpaceDE w:val="0"/>
        <w:autoSpaceDN w:val="0"/>
        <w:adjustRightInd w:val="0"/>
        <w:spacing w:after="240"/>
        <w:ind w:left="1440"/>
        <w:rPr>
          <w:rFonts w:ascii="Arial Narrow" w:hAnsi="Arial Narrow" w:cs="Times"/>
        </w:rPr>
      </w:pPr>
    </w:p>
    <w:p w:rsidR="00E3077C" w:rsidRPr="00F30B1C" w:rsidRDefault="002C0C8D" w:rsidP="002C0C8D">
      <w:pPr>
        <w:widowControl w:val="0"/>
        <w:autoSpaceDE w:val="0"/>
        <w:autoSpaceDN w:val="0"/>
        <w:adjustRightInd w:val="0"/>
        <w:spacing w:after="240"/>
        <w:ind w:left="720" w:hanging="720"/>
        <w:rPr>
          <w:rFonts w:ascii="Arial Narrow" w:hAnsi="Arial Narrow" w:cs="Times"/>
        </w:rPr>
      </w:pPr>
      <w:r w:rsidRPr="00F30B1C">
        <w:rPr>
          <w:rFonts w:ascii="Arial Narrow" w:hAnsi="Arial Narrow" w:cs="Tahoma"/>
        </w:rPr>
        <w:t>(b)</w:t>
      </w:r>
      <w:r w:rsidRPr="00F30B1C">
        <w:rPr>
          <w:rFonts w:ascii="Arial Narrow" w:hAnsi="Arial Narrow" w:cs="Tahoma"/>
        </w:rPr>
        <w:tab/>
      </w:r>
      <w:r w:rsidR="00E3077C" w:rsidRPr="00F30B1C">
        <w:rPr>
          <w:rFonts w:ascii="Arial Narrow" w:hAnsi="Arial Narrow" w:cs="Tahoma"/>
        </w:rPr>
        <w:t>Senior playing members shall be 17 years or older at 1 January of the current year.</w:t>
      </w:r>
    </w:p>
    <w:p w:rsidR="00E3077C" w:rsidRPr="00F30B1C" w:rsidRDefault="002C0C8D" w:rsidP="002C0C8D">
      <w:pPr>
        <w:widowControl w:val="0"/>
        <w:autoSpaceDE w:val="0"/>
        <w:autoSpaceDN w:val="0"/>
        <w:adjustRightInd w:val="0"/>
        <w:spacing w:after="240"/>
        <w:ind w:left="720" w:hanging="720"/>
        <w:rPr>
          <w:rFonts w:ascii="Arial Narrow" w:hAnsi="Arial Narrow" w:cs="Times"/>
        </w:rPr>
      </w:pPr>
      <w:r w:rsidRPr="00F30B1C">
        <w:rPr>
          <w:rFonts w:ascii="Arial Narrow" w:hAnsi="Arial Narrow" w:cs="Tahoma"/>
        </w:rPr>
        <w:t>(c)</w:t>
      </w:r>
      <w:r w:rsidRPr="00F30B1C">
        <w:rPr>
          <w:rFonts w:ascii="Arial Narrow" w:hAnsi="Arial Narrow" w:cs="Tahoma"/>
        </w:rPr>
        <w:tab/>
      </w:r>
      <w:r w:rsidR="00E3077C" w:rsidRPr="00F30B1C">
        <w:rPr>
          <w:rFonts w:ascii="Arial Narrow" w:hAnsi="Arial Narrow" w:cs="Tahoma"/>
        </w:rPr>
        <w:t>Junior playing members shall be under the age of 17 at 1 January of the current year.</w:t>
      </w:r>
    </w:p>
    <w:p w:rsidR="00E3077C" w:rsidRPr="00F30B1C" w:rsidRDefault="002C0C8D" w:rsidP="002C0C8D">
      <w:pPr>
        <w:widowControl w:val="0"/>
        <w:autoSpaceDE w:val="0"/>
        <w:autoSpaceDN w:val="0"/>
        <w:adjustRightInd w:val="0"/>
        <w:spacing w:after="240"/>
        <w:ind w:left="720" w:hanging="720"/>
        <w:rPr>
          <w:rFonts w:ascii="Arial Narrow" w:hAnsi="Arial Narrow" w:cs="Times"/>
        </w:rPr>
      </w:pPr>
      <w:r w:rsidRPr="00F30B1C">
        <w:rPr>
          <w:rFonts w:ascii="Arial Narrow" w:hAnsi="Arial Narrow" w:cs="Tahoma"/>
        </w:rPr>
        <w:t>(d)</w:t>
      </w:r>
      <w:r w:rsidRPr="00F30B1C">
        <w:rPr>
          <w:rFonts w:ascii="Arial Narrow" w:hAnsi="Arial Narrow" w:cs="Tahoma"/>
        </w:rPr>
        <w:tab/>
      </w:r>
      <w:r w:rsidR="00E3077C" w:rsidRPr="00F30B1C">
        <w:rPr>
          <w:rFonts w:ascii="Arial Narrow" w:hAnsi="Arial Narrow" w:cs="Tahoma"/>
        </w:rPr>
        <w:t>Life members may be appointed from amongst club members who have rendered special service to the Club</w:t>
      </w:r>
      <w:r w:rsidR="00A36C68">
        <w:rPr>
          <w:rFonts w:ascii="Arial Narrow" w:hAnsi="Arial Narrow" w:cs="Tahoma"/>
        </w:rPr>
        <w:t>.</w:t>
      </w:r>
      <w:r w:rsidRPr="00F30B1C">
        <w:rPr>
          <w:rFonts w:ascii="Arial Narrow" w:hAnsi="Arial Narrow" w:cs="Tahoma"/>
        </w:rPr>
        <w:t xml:space="preserve"> </w:t>
      </w:r>
      <w:r w:rsidR="00E3077C" w:rsidRPr="00F30B1C">
        <w:rPr>
          <w:rFonts w:ascii="Arial Narrow" w:hAnsi="Arial Narrow" w:cs="Tahoma"/>
        </w:rPr>
        <w:t>Nominations for life membership</w:t>
      </w:r>
      <w:r w:rsidRPr="00F30B1C">
        <w:rPr>
          <w:rFonts w:ascii="Arial Narrow" w:hAnsi="Arial Narrow" w:cs="Times"/>
        </w:rPr>
        <w:t xml:space="preserve"> </w:t>
      </w:r>
      <w:r w:rsidR="00E3077C" w:rsidRPr="00F30B1C">
        <w:rPr>
          <w:rFonts w:ascii="Arial Narrow" w:hAnsi="Arial Narrow" w:cs="Tahoma"/>
        </w:rPr>
        <w:t>shall be submitted with supporting evidence to the Committee for</w:t>
      </w:r>
      <w:r w:rsidRPr="00F30B1C">
        <w:rPr>
          <w:rFonts w:ascii="Arial Narrow" w:hAnsi="Arial Narrow" w:cs="Times"/>
        </w:rPr>
        <w:t xml:space="preserve"> </w:t>
      </w:r>
      <w:r w:rsidR="00E3077C" w:rsidRPr="00F30B1C">
        <w:rPr>
          <w:rFonts w:ascii="Arial Narrow" w:hAnsi="Arial Narrow" w:cs="Tahoma"/>
        </w:rPr>
        <w:t>ratification after which the nomination shall be presented to the Annual General Meeting.</w:t>
      </w:r>
    </w:p>
    <w:p w:rsidR="00E3077C" w:rsidRDefault="002C0C8D" w:rsidP="002C0C8D">
      <w:pPr>
        <w:widowControl w:val="0"/>
        <w:autoSpaceDE w:val="0"/>
        <w:autoSpaceDN w:val="0"/>
        <w:adjustRightInd w:val="0"/>
        <w:spacing w:after="240"/>
        <w:ind w:left="720" w:hanging="720"/>
        <w:rPr>
          <w:rFonts w:ascii="Arial Narrow" w:hAnsi="Arial Narrow" w:cs="Tahoma"/>
        </w:rPr>
      </w:pPr>
      <w:r w:rsidRPr="00F30B1C">
        <w:rPr>
          <w:rFonts w:ascii="Arial Narrow" w:hAnsi="Arial Narrow" w:cs="Tahoma"/>
        </w:rPr>
        <w:t>(e)</w:t>
      </w:r>
      <w:r w:rsidRPr="00F30B1C">
        <w:rPr>
          <w:rFonts w:ascii="Arial Narrow" w:hAnsi="Arial Narrow" w:cs="Tahoma"/>
        </w:rPr>
        <w:tab/>
      </w:r>
      <w:r w:rsidR="00E3077C" w:rsidRPr="00F30B1C">
        <w:rPr>
          <w:rFonts w:ascii="Arial Narrow" w:hAnsi="Arial Narrow" w:cs="Tahoma"/>
        </w:rPr>
        <w:t>Honorary membership may be conferred by the Committee upon any person if it is considered that such action is in the interests of the Club. Honorary members may be called upon to perform any active or official duties. Such membership shall expire at the conclusion of the Annual General meeting following the appointment, or at an earlier date as</w:t>
      </w:r>
      <w:r w:rsidRPr="00F30B1C">
        <w:rPr>
          <w:rFonts w:ascii="Arial Narrow" w:hAnsi="Arial Narrow" w:cs="Times"/>
        </w:rPr>
        <w:t xml:space="preserve"> </w:t>
      </w:r>
      <w:r w:rsidR="00E3077C" w:rsidRPr="00F30B1C">
        <w:rPr>
          <w:rFonts w:ascii="Arial Narrow" w:hAnsi="Arial Narrow" w:cs="Tahoma"/>
        </w:rPr>
        <w:t>determined by the Committee.</w:t>
      </w:r>
    </w:p>
    <w:p w:rsidR="002864FA" w:rsidRPr="002864FA" w:rsidRDefault="00D95014" w:rsidP="002864FA">
      <w:pPr>
        <w:widowControl w:val="0"/>
        <w:autoSpaceDE w:val="0"/>
        <w:autoSpaceDN w:val="0"/>
        <w:adjustRightInd w:val="0"/>
        <w:spacing w:after="240"/>
        <w:ind w:left="720" w:hanging="720"/>
        <w:rPr>
          <w:rFonts w:ascii="Arial Narrow" w:hAnsi="Arial Narrow" w:cs="Tahoma"/>
        </w:rPr>
      </w:pPr>
      <w:r>
        <w:rPr>
          <w:rFonts w:ascii="Arial Narrow" w:hAnsi="Arial Narrow" w:cs="Tahoma"/>
        </w:rPr>
        <w:t>(f)</w:t>
      </w:r>
      <w:r w:rsidR="002864FA">
        <w:rPr>
          <w:rFonts w:ascii="Arial Narrow" w:hAnsi="Arial Narrow" w:cs="Tahoma"/>
        </w:rPr>
        <w:tab/>
        <w:t xml:space="preserve">Associate members shall be registered members of Sutherland-St George Veterans Association. </w:t>
      </w:r>
    </w:p>
    <w:p w:rsidR="002864FA" w:rsidRPr="00F30B1C" w:rsidRDefault="002864FA" w:rsidP="002C0C8D">
      <w:pPr>
        <w:widowControl w:val="0"/>
        <w:autoSpaceDE w:val="0"/>
        <w:autoSpaceDN w:val="0"/>
        <w:adjustRightInd w:val="0"/>
        <w:spacing w:after="240"/>
        <w:ind w:left="720" w:hanging="720"/>
        <w:rPr>
          <w:rFonts w:ascii="Arial Narrow" w:hAnsi="Arial Narrow" w:cs="Tahoma"/>
        </w:rPr>
      </w:pPr>
    </w:p>
    <w:p w:rsidR="00A90626" w:rsidRPr="00F30B1C" w:rsidRDefault="00A90626" w:rsidP="00A90626">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5. </w:t>
      </w:r>
      <w:r w:rsidR="00D612B5">
        <w:rPr>
          <w:rFonts w:ascii="Arial Narrow" w:hAnsi="Arial Narrow" w:cs="Tahoma"/>
          <w:b/>
          <w:bCs/>
        </w:rPr>
        <w:tab/>
      </w:r>
      <w:r w:rsidRPr="00F30B1C">
        <w:rPr>
          <w:rFonts w:ascii="Arial Narrow" w:hAnsi="Arial Narrow" w:cs="Tahoma"/>
          <w:b/>
          <w:bCs/>
        </w:rPr>
        <w:t>Membership Entitlements</w:t>
      </w:r>
    </w:p>
    <w:p w:rsidR="00A90626" w:rsidRPr="00F30B1C" w:rsidRDefault="00A90626" w:rsidP="00DF6224">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t xml:space="preserve">(a) </w:t>
      </w:r>
      <w:r w:rsidR="00F30B1C">
        <w:rPr>
          <w:rFonts w:ascii="Arial Narrow" w:hAnsi="Arial Narrow" w:cs="Tahoma"/>
        </w:rPr>
        <w:tab/>
      </w:r>
      <w:r w:rsidRPr="00F30B1C">
        <w:rPr>
          <w:rFonts w:ascii="Arial Narrow" w:hAnsi="Arial Narrow" w:cs="Tahoma"/>
        </w:rPr>
        <w:t>Members entitled to vote at general meetings, subject to rule 20, clause (d) shall be either –</w:t>
      </w:r>
    </w:p>
    <w:p w:rsidR="00A90626" w:rsidRPr="00F30B1C" w:rsidRDefault="00A90626" w:rsidP="00F30B1C">
      <w:pPr>
        <w:widowControl w:val="0"/>
        <w:autoSpaceDE w:val="0"/>
        <w:autoSpaceDN w:val="0"/>
        <w:adjustRightInd w:val="0"/>
        <w:spacing w:after="240"/>
        <w:ind w:left="1418" w:hanging="709"/>
        <w:rPr>
          <w:rFonts w:ascii="Arial Narrow" w:hAnsi="Arial Narrow" w:cs="Times"/>
        </w:rPr>
      </w:pPr>
      <w:r w:rsidRPr="00F30B1C">
        <w:rPr>
          <w:rFonts w:ascii="Arial Narrow" w:hAnsi="Arial Narrow" w:cs="Tahoma"/>
        </w:rPr>
        <w:t>(</w:t>
      </w:r>
      <w:proofErr w:type="spellStart"/>
      <w:r w:rsidRPr="00F30B1C">
        <w:rPr>
          <w:rFonts w:ascii="Arial Narrow" w:hAnsi="Arial Narrow" w:cs="Tahoma"/>
        </w:rPr>
        <w:t>i</w:t>
      </w:r>
      <w:proofErr w:type="spellEnd"/>
      <w:r w:rsidRPr="00F30B1C">
        <w:rPr>
          <w:rFonts w:ascii="Arial Narrow" w:hAnsi="Arial Narrow" w:cs="Tahoma"/>
        </w:rPr>
        <w:t xml:space="preserve">) </w:t>
      </w:r>
      <w:r w:rsidR="00F30B1C">
        <w:rPr>
          <w:rFonts w:ascii="Arial Narrow" w:hAnsi="Arial Narrow" w:cs="Tahoma"/>
        </w:rPr>
        <w:tab/>
      </w:r>
      <w:r w:rsidRPr="00F30B1C">
        <w:rPr>
          <w:rFonts w:ascii="Arial Narrow" w:hAnsi="Arial Narrow" w:cs="Tahoma"/>
        </w:rPr>
        <w:t>senior playing members;</w:t>
      </w:r>
    </w:p>
    <w:p w:rsidR="00A90626" w:rsidRPr="00F30B1C" w:rsidRDefault="00A90626" w:rsidP="00F30B1C">
      <w:pPr>
        <w:widowControl w:val="0"/>
        <w:autoSpaceDE w:val="0"/>
        <w:autoSpaceDN w:val="0"/>
        <w:adjustRightInd w:val="0"/>
        <w:spacing w:after="240"/>
        <w:ind w:left="1418" w:hanging="709"/>
        <w:rPr>
          <w:rFonts w:ascii="Arial Narrow" w:hAnsi="Arial Narrow" w:cs="Times"/>
        </w:rPr>
      </w:pPr>
      <w:r w:rsidRPr="00F30B1C">
        <w:rPr>
          <w:rFonts w:ascii="Arial Narrow" w:hAnsi="Arial Narrow" w:cs="Tahoma"/>
        </w:rPr>
        <w:t xml:space="preserve">(ii) </w:t>
      </w:r>
      <w:r w:rsidR="00F30B1C">
        <w:rPr>
          <w:rFonts w:ascii="Arial Narrow" w:hAnsi="Arial Narrow" w:cs="Tahoma"/>
        </w:rPr>
        <w:tab/>
      </w:r>
      <w:r w:rsidRPr="00F30B1C">
        <w:rPr>
          <w:rFonts w:ascii="Arial Narrow" w:hAnsi="Arial Narrow" w:cs="Tahoma"/>
        </w:rPr>
        <w:t>life members; or</w:t>
      </w:r>
    </w:p>
    <w:p w:rsidR="00A90626" w:rsidRPr="00F30B1C" w:rsidRDefault="00A90626" w:rsidP="00F30B1C">
      <w:pPr>
        <w:widowControl w:val="0"/>
        <w:autoSpaceDE w:val="0"/>
        <w:autoSpaceDN w:val="0"/>
        <w:adjustRightInd w:val="0"/>
        <w:spacing w:after="240"/>
        <w:ind w:left="1418" w:hanging="709"/>
        <w:rPr>
          <w:rFonts w:ascii="Arial Narrow" w:hAnsi="Arial Narrow" w:cs="Times"/>
        </w:rPr>
      </w:pPr>
      <w:r w:rsidRPr="00F30B1C">
        <w:rPr>
          <w:rFonts w:ascii="Arial Narrow" w:hAnsi="Arial Narrow" w:cs="Tahoma"/>
        </w:rPr>
        <w:t xml:space="preserve">(iii) </w:t>
      </w:r>
      <w:r w:rsidR="00F30B1C">
        <w:rPr>
          <w:rFonts w:ascii="Arial Narrow" w:hAnsi="Arial Narrow" w:cs="Tahoma"/>
        </w:rPr>
        <w:tab/>
      </w:r>
      <w:r w:rsidRPr="00F30B1C">
        <w:rPr>
          <w:rFonts w:ascii="Arial Narrow" w:hAnsi="Arial Narrow" w:cs="Tahoma"/>
        </w:rPr>
        <w:t>social members.</w:t>
      </w:r>
    </w:p>
    <w:p w:rsidR="00A90626" w:rsidRPr="00F30B1C" w:rsidRDefault="00A90626" w:rsidP="00F30B1C">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t xml:space="preserve">(b) </w:t>
      </w:r>
      <w:r w:rsidR="00F30B1C">
        <w:rPr>
          <w:rFonts w:ascii="Arial Narrow" w:hAnsi="Arial Narrow" w:cs="Tahoma"/>
        </w:rPr>
        <w:tab/>
      </w:r>
      <w:r w:rsidRPr="00F30B1C">
        <w:rPr>
          <w:rFonts w:ascii="Arial Narrow" w:hAnsi="Arial Narrow" w:cs="Tahoma"/>
        </w:rPr>
        <w:t>Members entitled to play in a team representing the Club shall be either -</w:t>
      </w:r>
    </w:p>
    <w:p w:rsidR="00A90626" w:rsidRPr="00F30B1C" w:rsidRDefault="00A90626" w:rsidP="00F30B1C">
      <w:pPr>
        <w:widowControl w:val="0"/>
        <w:autoSpaceDE w:val="0"/>
        <w:autoSpaceDN w:val="0"/>
        <w:adjustRightInd w:val="0"/>
        <w:spacing w:after="240"/>
        <w:ind w:left="1418" w:hanging="709"/>
        <w:rPr>
          <w:rFonts w:ascii="Arial Narrow" w:hAnsi="Arial Narrow" w:cs="Times"/>
        </w:rPr>
      </w:pPr>
      <w:r w:rsidRPr="00F30B1C">
        <w:rPr>
          <w:rFonts w:ascii="Arial Narrow" w:hAnsi="Arial Narrow" w:cs="Tahoma"/>
        </w:rPr>
        <w:t>(</w:t>
      </w:r>
      <w:proofErr w:type="spellStart"/>
      <w:r w:rsidRPr="00F30B1C">
        <w:rPr>
          <w:rFonts w:ascii="Arial Narrow" w:hAnsi="Arial Narrow" w:cs="Tahoma"/>
        </w:rPr>
        <w:t>i</w:t>
      </w:r>
      <w:proofErr w:type="spellEnd"/>
      <w:r w:rsidRPr="00F30B1C">
        <w:rPr>
          <w:rFonts w:ascii="Arial Narrow" w:hAnsi="Arial Narrow" w:cs="Tahoma"/>
        </w:rPr>
        <w:t xml:space="preserve">) </w:t>
      </w:r>
      <w:r w:rsidR="00F30B1C">
        <w:rPr>
          <w:rFonts w:ascii="Arial Narrow" w:hAnsi="Arial Narrow" w:cs="Tahoma"/>
        </w:rPr>
        <w:tab/>
      </w:r>
      <w:r w:rsidRPr="00F30B1C">
        <w:rPr>
          <w:rFonts w:ascii="Arial Narrow" w:hAnsi="Arial Narrow" w:cs="Tahoma"/>
        </w:rPr>
        <w:t>senior playing members;</w:t>
      </w:r>
    </w:p>
    <w:p w:rsidR="00A90626" w:rsidRPr="00F30B1C" w:rsidRDefault="00A90626" w:rsidP="00F30B1C">
      <w:pPr>
        <w:widowControl w:val="0"/>
        <w:autoSpaceDE w:val="0"/>
        <w:autoSpaceDN w:val="0"/>
        <w:adjustRightInd w:val="0"/>
        <w:spacing w:after="240"/>
        <w:ind w:left="1418" w:hanging="709"/>
        <w:rPr>
          <w:rFonts w:ascii="Arial Narrow" w:hAnsi="Arial Narrow" w:cs="Times"/>
        </w:rPr>
      </w:pPr>
      <w:r w:rsidRPr="00F30B1C">
        <w:rPr>
          <w:rFonts w:ascii="Arial Narrow" w:hAnsi="Arial Narrow" w:cs="Tahoma"/>
        </w:rPr>
        <w:t>(ii)</w:t>
      </w:r>
      <w:r w:rsidR="00F30B1C">
        <w:rPr>
          <w:rFonts w:ascii="Arial Narrow" w:hAnsi="Arial Narrow" w:cs="Tahoma"/>
        </w:rPr>
        <w:tab/>
      </w:r>
      <w:r w:rsidRPr="00F30B1C">
        <w:rPr>
          <w:rFonts w:ascii="Arial Narrow" w:hAnsi="Arial Narrow" w:cs="Tahoma"/>
        </w:rPr>
        <w:t>junior playing members; or</w:t>
      </w:r>
    </w:p>
    <w:p w:rsidR="00A90626" w:rsidRPr="00F30B1C" w:rsidRDefault="00A90626" w:rsidP="00F30B1C">
      <w:pPr>
        <w:widowControl w:val="0"/>
        <w:autoSpaceDE w:val="0"/>
        <w:autoSpaceDN w:val="0"/>
        <w:adjustRightInd w:val="0"/>
        <w:spacing w:after="240"/>
        <w:ind w:left="1418" w:hanging="709"/>
        <w:rPr>
          <w:rFonts w:ascii="Arial Narrow" w:hAnsi="Arial Narrow" w:cs="Times"/>
        </w:rPr>
      </w:pPr>
      <w:r w:rsidRPr="00F30B1C">
        <w:rPr>
          <w:rFonts w:ascii="Arial Narrow" w:hAnsi="Arial Narrow" w:cs="Tahoma"/>
        </w:rPr>
        <w:t xml:space="preserve">(iii) </w:t>
      </w:r>
      <w:r w:rsidR="00F30B1C">
        <w:rPr>
          <w:rFonts w:ascii="Arial Narrow" w:hAnsi="Arial Narrow" w:cs="Tahoma"/>
        </w:rPr>
        <w:tab/>
      </w:r>
      <w:r w:rsidRPr="00F30B1C">
        <w:rPr>
          <w:rFonts w:ascii="Arial Narrow" w:hAnsi="Arial Narrow" w:cs="Tahoma"/>
        </w:rPr>
        <w:t>life members.</w:t>
      </w:r>
    </w:p>
    <w:p w:rsidR="00A90626" w:rsidRPr="00F30B1C" w:rsidRDefault="00A90626" w:rsidP="00F30B1C">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6. </w:t>
      </w:r>
      <w:r w:rsidR="00D612B5">
        <w:rPr>
          <w:rFonts w:ascii="Arial Narrow" w:hAnsi="Arial Narrow" w:cs="Tahoma"/>
          <w:b/>
          <w:bCs/>
        </w:rPr>
        <w:tab/>
      </w:r>
      <w:r w:rsidRPr="00F30B1C">
        <w:rPr>
          <w:rFonts w:ascii="Arial Narrow" w:hAnsi="Arial Narrow" w:cs="Tahoma"/>
          <w:b/>
          <w:bCs/>
        </w:rPr>
        <w:t>Cessation of Membership</w:t>
      </w:r>
    </w:p>
    <w:p w:rsidR="00A90626" w:rsidRPr="00F30B1C" w:rsidRDefault="00DF6224" w:rsidP="00DF6224">
      <w:pPr>
        <w:widowControl w:val="0"/>
        <w:autoSpaceDE w:val="0"/>
        <w:autoSpaceDN w:val="0"/>
        <w:adjustRightInd w:val="0"/>
        <w:spacing w:after="240"/>
        <w:ind w:left="709" w:hanging="709"/>
        <w:rPr>
          <w:rFonts w:ascii="Arial Narrow" w:hAnsi="Arial Narrow" w:cs="Times"/>
        </w:rPr>
      </w:pPr>
      <w:r>
        <w:rPr>
          <w:rFonts w:ascii="Arial Narrow" w:hAnsi="Arial Narrow" w:cs="Tahoma"/>
        </w:rPr>
        <w:t>(a)</w:t>
      </w:r>
      <w:r>
        <w:rPr>
          <w:rFonts w:ascii="Arial Narrow" w:hAnsi="Arial Narrow" w:cs="Tahoma"/>
        </w:rPr>
        <w:tab/>
      </w:r>
      <w:r w:rsidR="00A90626" w:rsidRPr="00F30B1C">
        <w:rPr>
          <w:rFonts w:ascii="Arial Narrow" w:hAnsi="Arial Narrow" w:cs="Tahoma"/>
        </w:rPr>
        <w:t>Membership shall cease upon –</w:t>
      </w:r>
    </w:p>
    <w:p w:rsidR="00A90626" w:rsidRPr="00F30B1C" w:rsidRDefault="00DF6224" w:rsidP="00DF6224">
      <w:pPr>
        <w:widowControl w:val="0"/>
        <w:autoSpaceDE w:val="0"/>
        <w:autoSpaceDN w:val="0"/>
        <w:adjustRightInd w:val="0"/>
        <w:spacing w:after="240"/>
        <w:ind w:left="1418" w:hanging="709"/>
        <w:rPr>
          <w:rFonts w:ascii="Arial Narrow" w:hAnsi="Arial Narrow" w:cs="Times"/>
        </w:rPr>
      </w:pPr>
      <w:r>
        <w:rPr>
          <w:rFonts w:ascii="Arial Narrow" w:hAnsi="Arial Narrow" w:cs="Tahoma"/>
        </w:rPr>
        <w:lastRenderedPageBreak/>
        <w:t>(</w:t>
      </w:r>
      <w:proofErr w:type="spellStart"/>
      <w:r>
        <w:rPr>
          <w:rFonts w:ascii="Arial Narrow" w:hAnsi="Arial Narrow" w:cs="Tahoma"/>
        </w:rPr>
        <w:t>i</w:t>
      </w:r>
      <w:proofErr w:type="spellEnd"/>
      <w:r>
        <w:rPr>
          <w:rFonts w:ascii="Arial Narrow" w:hAnsi="Arial Narrow" w:cs="Tahoma"/>
        </w:rPr>
        <w:t>)</w:t>
      </w:r>
      <w:r>
        <w:rPr>
          <w:rFonts w:ascii="Arial Narrow" w:hAnsi="Arial Narrow" w:cs="Tahoma"/>
        </w:rPr>
        <w:tab/>
      </w:r>
      <w:r w:rsidR="00A90626" w:rsidRPr="00F30B1C">
        <w:rPr>
          <w:rFonts w:ascii="Arial Narrow" w:hAnsi="Arial Narrow" w:cs="Tahoma"/>
        </w:rPr>
        <w:t>death;</w:t>
      </w:r>
    </w:p>
    <w:p w:rsidR="00A90626" w:rsidRPr="00F30B1C" w:rsidRDefault="00DF6224" w:rsidP="00DF6224">
      <w:pPr>
        <w:widowControl w:val="0"/>
        <w:autoSpaceDE w:val="0"/>
        <w:autoSpaceDN w:val="0"/>
        <w:adjustRightInd w:val="0"/>
        <w:spacing w:after="240"/>
        <w:ind w:left="1418" w:hanging="709"/>
        <w:rPr>
          <w:rFonts w:ascii="Arial Narrow" w:hAnsi="Arial Narrow" w:cs="Tahoma"/>
        </w:rPr>
      </w:pPr>
      <w:r>
        <w:rPr>
          <w:rFonts w:ascii="Arial Narrow" w:hAnsi="Arial Narrow" w:cs="Tahoma"/>
        </w:rPr>
        <w:t>(ii)</w:t>
      </w:r>
      <w:r>
        <w:rPr>
          <w:rFonts w:ascii="Arial Narrow" w:hAnsi="Arial Narrow" w:cs="Tahoma"/>
        </w:rPr>
        <w:tab/>
      </w:r>
      <w:r w:rsidR="00A90626" w:rsidRPr="00F30B1C">
        <w:rPr>
          <w:rFonts w:ascii="Arial Narrow" w:hAnsi="Arial Narrow" w:cs="Tahoma"/>
        </w:rPr>
        <w:t>resignation provided all amounts payable by the member to the Club have been paid;</w:t>
      </w:r>
    </w:p>
    <w:p w:rsidR="00A90626" w:rsidRPr="00F30B1C" w:rsidRDefault="00DF6224" w:rsidP="00DF6224">
      <w:pPr>
        <w:widowControl w:val="0"/>
        <w:autoSpaceDE w:val="0"/>
        <w:autoSpaceDN w:val="0"/>
        <w:adjustRightInd w:val="0"/>
        <w:spacing w:after="240"/>
        <w:ind w:left="1418" w:hanging="709"/>
        <w:rPr>
          <w:rFonts w:ascii="Arial Narrow" w:hAnsi="Arial Narrow" w:cs="Times"/>
        </w:rPr>
      </w:pPr>
      <w:r>
        <w:rPr>
          <w:rFonts w:ascii="Arial Narrow" w:hAnsi="Arial Narrow" w:cs="Tahoma"/>
        </w:rPr>
        <w:t>(iii)</w:t>
      </w:r>
      <w:r>
        <w:rPr>
          <w:rFonts w:ascii="Arial Narrow" w:hAnsi="Arial Narrow" w:cs="Tahoma"/>
        </w:rPr>
        <w:tab/>
      </w:r>
      <w:r w:rsidR="00A90626" w:rsidRPr="00F30B1C">
        <w:rPr>
          <w:rFonts w:ascii="Arial Narrow" w:hAnsi="Arial Narrow" w:cs="Tahoma"/>
        </w:rPr>
        <w:t>by decision of the Committee for non-payment of fees if more</w:t>
      </w:r>
      <w:r>
        <w:rPr>
          <w:rFonts w:ascii="Arial Narrow" w:hAnsi="Arial Narrow" w:cs="Tahoma"/>
        </w:rPr>
        <w:t xml:space="preserve"> </w:t>
      </w:r>
      <w:r w:rsidR="00A90626" w:rsidRPr="00F30B1C">
        <w:rPr>
          <w:rFonts w:ascii="Arial Narrow" w:hAnsi="Arial Narrow" w:cs="Tahoma"/>
        </w:rPr>
        <w:t>than thirty (30) days overdue; or</w:t>
      </w:r>
    </w:p>
    <w:p w:rsidR="00A90626" w:rsidRPr="00F30B1C" w:rsidRDefault="00DF6224" w:rsidP="00DF6224">
      <w:pPr>
        <w:widowControl w:val="0"/>
        <w:autoSpaceDE w:val="0"/>
        <w:autoSpaceDN w:val="0"/>
        <w:adjustRightInd w:val="0"/>
        <w:spacing w:after="240"/>
        <w:ind w:left="1418" w:hanging="709"/>
        <w:rPr>
          <w:rFonts w:ascii="Arial Narrow" w:hAnsi="Arial Narrow" w:cs="Times"/>
        </w:rPr>
      </w:pPr>
      <w:r>
        <w:rPr>
          <w:rFonts w:ascii="Arial Narrow" w:hAnsi="Arial Narrow" w:cs="Tahoma"/>
        </w:rPr>
        <w:t>(iv)</w:t>
      </w:r>
      <w:r>
        <w:rPr>
          <w:rFonts w:ascii="Arial Narrow" w:hAnsi="Arial Narrow" w:cs="Tahoma"/>
        </w:rPr>
        <w:tab/>
      </w:r>
      <w:r w:rsidR="00A90626" w:rsidRPr="00F30B1C">
        <w:rPr>
          <w:rFonts w:ascii="Arial Narrow" w:hAnsi="Arial Narrow" w:cs="Tahoma"/>
        </w:rPr>
        <w:t>expulsion from the Club.</w:t>
      </w:r>
    </w:p>
    <w:p w:rsidR="00A90626" w:rsidRPr="00F30B1C" w:rsidRDefault="00DF6224" w:rsidP="002D595C">
      <w:pPr>
        <w:widowControl w:val="0"/>
        <w:autoSpaceDE w:val="0"/>
        <w:autoSpaceDN w:val="0"/>
        <w:adjustRightInd w:val="0"/>
        <w:spacing w:after="240"/>
        <w:ind w:left="709" w:hanging="709"/>
        <w:rPr>
          <w:rFonts w:ascii="Arial Narrow" w:hAnsi="Arial Narrow" w:cs="Times"/>
        </w:rPr>
      </w:pPr>
      <w:r>
        <w:rPr>
          <w:rFonts w:ascii="Arial Narrow" w:hAnsi="Arial Narrow" w:cs="Tahoma"/>
        </w:rPr>
        <w:t>(b)</w:t>
      </w:r>
      <w:r w:rsidR="002D595C">
        <w:rPr>
          <w:rFonts w:ascii="Arial Narrow" w:hAnsi="Arial Narrow" w:cs="Tahoma"/>
        </w:rPr>
        <w:tab/>
      </w:r>
      <w:r w:rsidR="00A90626" w:rsidRPr="00F30B1C">
        <w:rPr>
          <w:rFonts w:ascii="Arial Narrow" w:hAnsi="Arial Narrow" w:cs="Tahoma"/>
        </w:rPr>
        <w:t>Where a member ceases to hold membership the secretary shall make an appropriate entry in the register of members recording the date on which the member ceased to be a member.</w:t>
      </w:r>
    </w:p>
    <w:p w:rsidR="00A90626" w:rsidRPr="00F30B1C" w:rsidRDefault="00A90626" w:rsidP="00AA49FD">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7. </w:t>
      </w:r>
      <w:r w:rsidR="00D612B5">
        <w:rPr>
          <w:rFonts w:ascii="Arial Narrow" w:hAnsi="Arial Narrow" w:cs="Tahoma"/>
          <w:b/>
          <w:bCs/>
        </w:rPr>
        <w:tab/>
      </w:r>
      <w:r w:rsidRPr="00F30B1C">
        <w:rPr>
          <w:rFonts w:ascii="Arial Narrow" w:hAnsi="Arial Narrow" w:cs="Tahoma"/>
          <w:b/>
          <w:bCs/>
        </w:rPr>
        <w:t>Fees</w:t>
      </w:r>
    </w:p>
    <w:p w:rsidR="00A90626" w:rsidRPr="00383F66" w:rsidRDefault="00AF3BE6" w:rsidP="00AF3BE6">
      <w:pPr>
        <w:widowControl w:val="0"/>
        <w:autoSpaceDE w:val="0"/>
        <w:autoSpaceDN w:val="0"/>
        <w:adjustRightInd w:val="0"/>
        <w:spacing w:after="240"/>
        <w:ind w:left="720" w:hanging="720"/>
        <w:rPr>
          <w:rFonts w:ascii="Arial Narrow" w:hAnsi="Arial Narrow" w:cs="Times"/>
        </w:rPr>
      </w:pPr>
      <w:r>
        <w:rPr>
          <w:rFonts w:ascii="Arial Narrow" w:hAnsi="Arial Narrow" w:cs="Tahoma"/>
        </w:rPr>
        <w:t>(a)</w:t>
      </w:r>
      <w:r>
        <w:rPr>
          <w:rFonts w:ascii="Arial Narrow" w:hAnsi="Arial Narrow" w:cs="Tahoma"/>
        </w:rPr>
        <w:tab/>
      </w:r>
      <w:r w:rsidR="00383F66" w:rsidRPr="00383F66">
        <w:rPr>
          <w:rFonts w:ascii="Arial Narrow" w:eastAsia="Calibri" w:hAnsi="Arial Narrow" w:cs="Calibri"/>
        </w:rPr>
        <w:t>Annual membership fees and any levies payable by Members (or any category of members) to the Club, the basis of, the time for and manner of payment shall be as determined by the Committee from time to time</w:t>
      </w:r>
    </w:p>
    <w:p w:rsidR="00383F66" w:rsidRDefault="00AF3BE6" w:rsidP="00AF3BE6">
      <w:pPr>
        <w:widowControl w:val="0"/>
        <w:autoSpaceDE w:val="0"/>
        <w:autoSpaceDN w:val="0"/>
        <w:adjustRightInd w:val="0"/>
        <w:spacing w:after="240"/>
        <w:ind w:left="720" w:hanging="720"/>
        <w:rPr>
          <w:rFonts w:ascii="Arial Narrow" w:eastAsia="Calibri" w:hAnsi="Arial Narrow" w:cs="Calibri"/>
        </w:rPr>
      </w:pPr>
      <w:r w:rsidRPr="00383F66">
        <w:rPr>
          <w:rFonts w:ascii="Arial Narrow" w:hAnsi="Arial Narrow" w:cs="Tahoma"/>
        </w:rPr>
        <w:t>(b)</w:t>
      </w:r>
      <w:r w:rsidRPr="00383F66">
        <w:rPr>
          <w:rFonts w:ascii="Arial Narrow" w:hAnsi="Arial Narrow" w:cs="Tahoma"/>
        </w:rPr>
        <w:tab/>
      </w:r>
      <w:r w:rsidR="00383F66" w:rsidRPr="00383F66">
        <w:rPr>
          <w:rFonts w:ascii="Arial Narrow" w:eastAsia="Calibri" w:hAnsi="Arial Narrow" w:cs="Calibri"/>
        </w:rPr>
        <w:t>Any Member who has not paid all monies due and payable by that Member to the Club shall (subject to the Committee’s discretion) have all rights under this Constitution immediately suspended from the expiry of the time prescribed for payment of those monies. Such rights will be suspended until such time as the monies are fully paid or otherwise in the Committee’s discretion. In the meantime, the Member shall have no automatic right to resign from the Club, and shall be dealt with in the Committee’s discretion, which includes the right to expel, suspend, disqualify, fine, discipline or retain that Member as a Member, or impose such other conditions or requirements including retaining any fees paid, as the Committee considers appropriate</w:t>
      </w:r>
      <w:r w:rsidR="0055224F">
        <w:rPr>
          <w:rFonts w:ascii="Arial Narrow" w:eastAsia="Calibri" w:hAnsi="Arial Narrow" w:cs="Calibri"/>
        </w:rPr>
        <w:t>.</w:t>
      </w:r>
    </w:p>
    <w:p w:rsidR="00A90626" w:rsidRDefault="00A90626" w:rsidP="00A90626">
      <w:pPr>
        <w:widowControl w:val="0"/>
        <w:autoSpaceDE w:val="0"/>
        <w:autoSpaceDN w:val="0"/>
        <w:adjustRightInd w:val="0"/>
        <w:spacing w:after="240"/>
        <w:rPr>
          <w:rFonts w:ascii="Arial Narrow" w:hAnsi="Arial Narrow" w:cs="Tahoma"/>
          <w:b/>
          <w:bCs/>
        </w:rPr>
      </w:pPr>
      <w:r w:rsidRPr="00F30B1C">
        <w:rPr>
          <w:rFonts w:ascii="Arial Narrow" w:hAnsi="Arial Narrow" w:cs="Tahoma"/>
          <w:b/>
          <w:bCs/>
        </w:rPr>
        <w:t xml:space="preserve">8. </w:t>
      </w:r>
      <w:r w:rsidR="00D612B5">
        <w:rPr>
          <w:rFonts w:ascii="Arial Narrow" w:hAnsi="Arial Narrow" w:cs="Tahoma"/>
          <w:b/>
          <w:bCs/>
        </w:rPr>
        <w:tab/>
      </w:r>
      <w:r w:rsidRPr="00F30B1C">
        <w:rPr>
          <w:rFonts w:ascii="Arial Narrow" w:hAnsi="Arial Narrow" w:cs="Tahoma"/>
          <w:b/>
          <w:bCs/>
        </w:rPr>
        <w:t>Members Liability</w:t>
      </w:r>
    </w:p>
    <w:p w:rsidR="0058165E" w:rsidRPr="009B6A9F" w:rsidRDefault="0058165E" w:rsidP="00A90626">
      <w:pPr>
        <w:widowControl w:val="0"/>
        <w:autoSpaceDE w:val="0"/>
        <w:autoSpaceDN w:val="0"/>
        <w:adjustRightInd w:val="0"/>
        <w:spacing w:after="240"/>
        <w:rPr>
          <w:rFonts w:ascii="Arial Narrow" w:hAnsi="Arial Narrow" w:cs="Tahoma"/>
          <w:b/>
          <w:bCs/>
        </w:rPr>
      </w:pPr>
      <w:r w:rsidRPr="00F30B1C">
        <w:rPr>
          <w:rFonts w:ascii="Arial Narrow" w:hAnsi="Arial Narrow" w:cs="Tahoma"/>
        </w:rPr>
        <w:t xml:space="preserve">The liability of a member of the club to contribute towards the payment of </w:t>
      </w:r>
      <w:r w:rsidR="00A36C68">
        <w:rPr>
          <w:rFonts w:ascii="Arial Narrow" w:hAnsi="Arial Narrow" w:cs="Tahoma"/>
        </w:rPr>
        <w:t xml:space="preserve">the </w:t>
      </w:r>
      <w:r w:rsidRPr="00F30B1C">
        <w:rPr>
          <w:rFonts w:ascii="Arial Narrow" w:hAnsi="Arial Narrow" w:cs="Tahoma"/>
        </w:rPr>
        <w:t>debts and</w:t>
      </w:r>
      <w:r>
        <w:rPr>
          <w:rFonts w:ascii="Arial Narrow" w:hAnsi="Arial Narrow" w:cs="Tahoma"/>
        </w:rPr>
        <w:t xml:space="preserve"> </w:t>
      </w:r>
      <w:r w:rsidRPr="00F30B1C">
        <w:rPr>
          <w:rFonts w:ascii="Arial Narrow" w:hAnsi="Arial Narrow" w:cs="Tahoma"/>
        </w:rPr>
        <w:t>liabilities of the Club or the costs, charges and expenses of the winding up of the Club is limited to the amount, if any, unpaid by the member in respect of membership of the Club</w:t>
      </w:r>
      <w:r>
        <w:rPr>
          <w:rFonts w:ascii="Arial Narrow" w:hAnsi="Arial Narrow" w:cs="Tahoma"/>
        </w:rPr>
        <w:t xml:space="preserve"> </w:t>
      </w:r>
      <w:r w:rsidRPr="00F30B1C">
        <w:rPr>
          <w:rFonts w:ascii="Arial Narrow" w:hAnsi="Arial Narrow" w:cs="Tahoma"/>
        </w:rPr>
        <w:t>as required by rule 7.</w:t>
      </w:r>
    </w:p>
    <w:p w:rsidR="00A90626" w:rsidRPr="00F30B1C" w:rsidRDefault="00A90626" w:rsidP="00A90626">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9. </w:t>
      </w:r>
      <w:r w:rsidR="00D612B5">
        <w:rPr>
          <w:rFonts w:ascii="Arial Narrow" w:hAnsi="Arial Narrow" w:cs="Tahoma"/>
          <w:b/>
          <w:bCs/>
        </w:rPr>
        <w:tab/>
      </w:r>
      <w:r w:rsidRPr="00F30B1C">
        <w:rPr>
          <w:rFonts w:ascii="Arial Narrow" w:hAnsi="Arial Narrow" w:cs="Tahoma"/>
          <w:b/>
          <w:bCs/>
        </w:rPr>
        <w:t>Disciplining of Members</w:t>
      </w:r>
    </w:p>
    <w:p w:rsidR="00A90626" w:rsidRPr="00F30B1C" w:rsidRDefault="00A90626" w:rsidP="00AD767F">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t xml:space="preserve">(a) </w:t>
      </w:r>
      <w:r w:rsidR="00AD767F">
        <w:rPr>
          <w:rFonts w:ascii="Arial Narrow" w:hAnsi="Arial Narrow" w:cs="Tahoma"/>
        </w:rPr>
        <w:tab/>
      </w:r>
      <w:r w:rsidRPr="00F30B1C">
        <w:rPr>
          <w:rFonts w:ascii="Arial Narrow" w:hAnsi="Arial Narrow" w:cs="Tahoma"/>
        </w:rPr>
        <w:t>Where the Committee is of the opinion that a member of the Club -</w:t>
      </w:r>
    </w:p>
    <w:p w:rsidR="00892ECC" w:rsidRDefault="00892ECC" w:rsidP="00FB7D75">
      <w:pPr>
        <w:widowControl w:val="0"/>
        <w:autoSpaceDE w:val="0"/>
        <w:autoSpaceDN w:val="0"/>
        <w:adjustRightInd w:val="0"/>
        <w:spacing w:after="240"/>
        <w:ind w:left="1418" w:hanging="709"/>
        <w:rPr>
          <w:rFonts w:ascii="Arial Narrow" w:hAnsi="Arial Narrow" w:cs="Tahoma"/>
        </w:rPr>
      </w:pPr>
      <w:r>
        <w:rPr>
          <w:rFonts w:ascii="Arial Narrow" w:hAnsi="Arial Narrow" w:cs="Tahoma"/>
        </w:rPr>
        <w:t>(</w:t>
      </w:r>
      <w:proofErr w:type="spellStart"/>
      <w:r>
        <w:rPr>
          <w:rFonts w:ascii="Arial Narrow" w:hAnsi="Arial Narrow" w:cs="Tahoma"/>
        </w:rPr>
        <w:t>i</w:t>
      </w:r>
      <w:proofErr w:type="spellEnd"/>
      <w:r>
        <w:rPr>
          <w:rFonts w:ascii="Arial Narrow" w:hAnsi="Arial Narrow" w:cs="Tahoma"/>
        </w:rPr>
        <w:t>)</w:t>
      </w:r>
      <w:r>
        <w:rPr>
          <w:rFonts w:ascii="Arial Narrow" w:hAnsi="Arial Narrow" w:cs="Tahoma"/>
        </w:rPr>
        <w:tab/>
      </w:r>
      <w:r w:rsidR="004325F5" w:rsidRPr="00F30B1C">
        <w:rPr>
          <w:rFonts w:ascii="Arial Narrow" w:hAnsi="Arial Narrow" w:cs="Tahoma"/>
        </w:rPr>
        <w:t>has persistently refused or neglected to comply with a provision or provisions</w:t>
      </w:r>
      <w:r w:rsidR="007856BD">
        <w:rPr>
          <w:rFonts w:ascii="Arial Narrow" w:hAnsi="Arial Narrow" w:cs="Tahoma"/>
        </w:rPr>
        <w:t xml:space="preserve"> </w:t>
      </w:r>
      <w:r w:rsidR="007856BD" w:rsidRPr="00F30B1C">
        <w:rPr>
          <w:rFonts w:ascii="Arial Narrow" w:hAnsi="Arial Narrow" w:cs="Tahoma"/>
        </w:rPr>
        <w:t>of these rules; or</w:t>
      </w:r>
    </w:p>
    <w:p w:rsidR="00A90626" w:rsidRDefault="00892ECC" w:rsidP="00FB7D75">
      <w:pPr>
        <w:widowControl w:val="0"/>
        <w:autoSpaceDE w:val="0"/>
        <w:autoSpaceDN w:val="0"/>
        <w:adjustRightInd w:val="0"/>
        <w:spacing w:after="240"/>
        <w:ind w:left="1418" w:hanging="709"/>
        <w:rPr>
          <w:rFonts w:ascii="Arial Narrow" w:hAnsi="Arial Narrow" w:cs="Tahoma"/>
        </w:rPr>
      </w:pPr>
      <w:r>
        <w:rPr>
          <w:rFonts w:ascii="Arial Narrow" w:hAnsi="Arial Narrow" w:cs="Tahoma"/>
        </w:rPr>
        <w:t>(ii)</w:t>
      </w:r>
      <w:r>
        <w:rPr>
          <w:rFonts w:ascii="Arial Narrow" w:hAnsi="Arial Narrow" w:cs="Tahoma"/>
        </w:rPr>
        <w:tab/>
      </w:r>
      <w:r w:rsidR="007A3468" w:rsidRPr="00F30B1C">
        <w:rPr>
          <w:rFonts w:ascii="Arial Narrow" w:hAnsi="Arial Narrow" w:cs="Tahoma"/>
        </w:rPr>
        <w:t xml:space="preserve">has persistently and </w:t>
      </w:r>
      <w:proofErr w:type="spellStart"/>
      <w:r w:rsidR="00A36C68">
        <w:rPr>
          <w:rFonts w:ascii="Arial Narrow" w:hAnsi="Arial Narrow" w:cs="Tahoma"/>
        </w:rPr>
        <w:t>wi</w:t>
      </w:r>
      <w:r w:rsidR="00A36C68" w:rsidRPr="00F30B1C">
        <w:rPr>
          <w:rFonts w:ascii="Arial Narrow" w:hAnsi="Arial Narrow" w:cs="Tahoma"/>
        </w:rPr>
        <w:t>lfully</w:t>
      </w:r>
      <w:proofErr w:type="spellEnd"/>
      <w:r w:rsidR="007A3468" w:rsidRPr="00F30B1C">
        <w:rPr>
          <w:rFonts w:ascii="Arial Narrow" w:hAnsi="Arial Narrow" w:cs="Tahoma"/>
        </w:rPr>
        <w:t xml:space="preserve"> acted in a manner prejudicial to the interests of the Club,</w:t>
      </w:r>
    </w:p>
    <w:p w:rsidR="00F27750" w:rsidRDefault="00AD767F" w:rsidP="00FB7D75">
      <w:pPr>
        <w:widowControl w:val="0"/>
        <w:autoSpaceDE w:val="0"/>
        <w:autoSpaceDN w:val="0"/>
        <w:adjustRightInd w:val="0"/>
        <w:ind w:left="1418" w:hanging="709"/>
        <w:rPr>
          <w:rFonts w:ascii="Arial Narrow" w:hAnsi="Arial Narrow" w:cs="Tahoma"/>
        </w:rPr>
      </w:pPr>
      <w:r>
        <w:rPr>
          <w:rFonts w:ascii="Arial Narrow" w:hAnsi="Arial Narrow" w:cs="Tahoma"/>
        </w:rPr>
        <w:t>t</w:t>
      </w:r>
      <w:r w:rsidR="00F27750" w:rsidRPr="00F30B1C">
        <w:rPr>
          <w:rFonts w:ascii="Arial Narrow" w:hAnsi="Arial Narrow" w:cs="Tahoma"/>
        </w:rPr>
        <w:t xml:space="preserve">he Committee may, by resolution </w:t>
      </w:r>
      <w:r w:rsidR="00F27750">
        <w:rPr>
          <w:rFonts w:ascii="Arial Narrow" w:hAnsi="Arial Narrow" w:cs="Tahoma"/>
        </w:rPr>
        <w:t>–</w:t>
      </w:r>
      <w:r w:rsidR="00F27750" w:rsidRPr="00F30B1C">
        <w:rPr>
          <w:rFonts w:ascii="Arial Narrow" w:hAnsi="Arial Narrow" w:cs="Tahoma"/>
        </w:rPr>
        <w:t xml:space="preserve"> </w:t>
      </w:r>
    </w:p>
    <w:p w:rsidR="00C1769C" w:rsidRDefault="00C1769C" w:rsidP="00FB7D75">
      <w:pPr>
        <w:widowControl w:val="0"/>
        <w:autoSpaceDE w:val="0"/>
        <w:autoSpaceDN w:val="0"/>
        <w:adjustRightInd w:val="0"/>
        <w:ind w:left="1418" w:hanging="709"/>
        <w:rPr>
          <w:rFonts w:ascii="Arial Narrow" w:hAnsi="Arial Narrow" w:cs="Tahoma"/>
        </w:rPr>
      </w:pPr>
    </w:p>
    <w:p w:rsidR="0087666B" w:rsidRDefault="00753E0C" w:rsidP="00FB7D75">
      <w:pPr>
        <w:widowControl w:val="0"/>
        <w:autoSpaceDE w:val="0"/>
        <w:autoSpaceDN w:val="0"/>
        <w:adjustRightInd w:val="0"/>
        <w:ind w:left="1418" w:hanging="709"/>
        <w:rPr>
          <w:rFonts w:ascii="Arial Narrow" w:hAnsi="Arial Narrow" w:cs="Tahoma"/>
        </w:rPr>
      </w:pPr>
      <w:r>
        <w:rPr>
          <w:rFonts w:ascii="Arial Narrow" w:hAnsi="Arial Narrow" w:cs="Tahoma"/>
        </w:rPr>
        <w:t>(iii)</w:t>
      </w:r>
      <w:r>
        <w:rPr>
          <w:rFonts w:ascii="Arial Narrow" w:hAnsi="Arial Narrow" w:cs="Tahoma"/>
        </w:rPr>
        <w:tab/>
      </w:r>
      <w:r w:rsidR="001F54D8" w:rsidRPr="00F30B1C">
        <w:rPr>
          <w:rFonts w:ascii="Arial Narrow" w:hAnsi="Arial Narrow" w:cs="Tahoma"/>
        </w:rPr>
        <w:t>expel the member from the Club; or</w:t>
      </w:r>
    </w:p>
    <w:p w:rsidR="00753E0C" w:rsidRDefault="00753E0C" w:rsidP="00FB7D75">
      <w:pPr>
        <w:widowControl w:val="0"/>
        <w:autoSpaceDE w:val="0"/>
        <w:autoSpaceDN w:val="0"/>
        <w:adjustRightInd w:val="0"/>
        <w:ind w:left="1418" w:hanging="709"/>
        <w:rPr>
          <w:rFonts w:ascii="Arial Narrow" w:hAnsi="Arial Narrow" w:cs="Tahoma"/>
        </w:rPr>
      </w:pPr>
    </w:p>
    <w:p w:rsidR="00F27750" w:rsidRPr="00753E0C" w:rsidRDefault="00753E0C" w:rsidP="00FB7D75">
      <w:pPr>
        <w:widowControl w:val="0"/>
        <w:autoSpaceDE w:val="0"/>
        <w:autoSpaceDN w:val="0"/>
        <w:adjustRightInd w:val="0"/>
        <w:ind w:left="1418" w:hanging="709"/>
        <w:rPr>
          <w:rFonts w:ascii="Arial Narrow" w:hAnsi="Arial Narrow" w:cs="Tahoma"/>
        </w:rPr>
      </w:pPr>
      <w:r>
        <w:rPr>
          <w:rFonts w:ascii="Arial Narrow" w:hAnsi="Arial Narrow" w:cs="Tahoma"/>
        </w:rPr>
        <w:t>(iv)</w:t>
      </w:r>
      <w:r>
        <w:rPr>
          <w:rFonts w:ascii="Arial Narrow" w:hAnsi="Arial Narrow" w:cs="Tahoma"/>
        </w:rPr>
        <w:tab/>
      </w:r>
      <w:r w:rsidR="0087666B" w:rsidRPr="00F30B1C">
        <w:rPr>
          <w:rFonts w:ascii="Arial Narrow" w:hAnsi="Arial Narrow" w:cs="Tahoma"/>
        </w:rPr>
        <w:t>suspend the member from membership of the Club for a specified</w:t>
      </w:r>
      <w:r>
        <w:rPr>
          <w:rFonts w:ascii="Arial Narrow" w:hAnsi="Arial Narrow" w:cs="Tahoma"/>
        </w:rPr>
        <w:t xml:space="preserve"> </w:t>
      </w:r>
      <w:r w:rsidR="00B6167A" w:rsidRPr="00F30B1C">
        <w:rPr>
          <w:rFonts w:ascii="Arial Narrow" w:hAnsi="Arial Narrow" w:cs="Tahoma"/>
        </w:rPr>
        <w:t>period.</w:t>
      </w:r>
    </w:p>
    <w:p w:rsidR="00B6167A" w:rsidRDefault="00B6167A" w:rsidP="00F27750">
      <w:pPr>
        <w:widowControl w:val="0"/>
        <w:autoSpaceDE w:val="0"/>
        <w:autoSpaceDN w:val="0"/>
        <w:adjustRightInd w:val="0"/>
        <w:rPr>
          <w:rFonts w:ascii="Arial Narrow" w:hAnsi="Arial Narrow" w:cs="Times"/>
        </w:rPr>
      </w:pPr>
    </w:p>
    <w:p w:rsidR="00B6167A" w:rsidRPr="00F30B1C" w:rsidRDefault="00B6167A" w:rsidP="00F27750">
      <w:pPr>
        <w:widowControl w:val="0"/>
        <w:autoSpaceDE w:val="0"/>
        <w:autoSpaceDN w:val="0"/>
        <w:adjustRightInd w:val="0"/>
        <w:rPr>
          <w:rFonts w:ascii="Arial Narrow" w:hAnsi="Arial Narrow" w:cs="Times"/>
        </w:rPr>
      </w:pPr>
    </w:p>
    <w:p w:rsidR="00C221F4" w:rsidRDefault="00C221F4" w:rsidP="00C221F4">
      <w:pPr>
        <w:widowControl w:val="0"/>
        <w:autoSpaceDE w:val="0"/>
        <w:autoSpaceDN w:val="0"/>
        <w:adjustRightInd w:val="0"/>
        <w:spacing w:after="240"/>
        <w:ind w:left="709" w:hanging="709"/>
        <w:rPr>
          <w:rFonts w:ascii="Arial Narrow" w:hAnsi="Arial Narrow" w:cs="Tahoma"/>
        </w:rPr>
      </w:pPr>
      <w:r w:rsidRPr="00F30B1C">
        <w:rPr>
          <w:rFonts w:ascii="Arial Narrow" w:hAnsi="Arial Narrow" w:cs="Tahoma"/>
        </w:rPr>
        <w:lastRenderedPageBreak/>
        <w:t xml:space="preserve">(b) </w:t>
      </w:r>
      <w:r>
        <w:rPr>
          <w:rFonts w:ascii="Arial Narrow" w:hAnsi="Arial Narrow" w:cs="Tahoma"/>
        </w:rPr>
        <w:tab/>
      </w:r>
      <w:r w:rsidRPr="00F30B1C">
        <w:rPr>
          <w:rFonts w:ascii="Arial Narrow" w:hAnsi="Arial Narrow" w:cs="Tahoma"/>
        </w:rPr>
        <w:t>A resolution of the Committee under clause (a) is of no effect unless the Committee, at a meeting held not earlier that 14</w:t>
      </w:r>
      <w:r>
        <w:rPr>
          <w:rFonts w:ascii="Arial Narrow" w:hAnsi="Arial Narrow" w:cs="Tahoma"/>
        </w:rPr>
        <w:t xml:space="preserve"> </w:t>
      </w:r>
      <w:r w:rsidRPr="00F30B1C">
        <w:rPr>
          <w:rFonts w:ascii="Arial Narrow" w:hAnsi="Arial Narrow" w:cs="Tahoma"/>
        </w:rPr>
        <w:t>days and not later than 28 days after service</w:t>
      </w:r>
      <w:r>
        <w:rPr>
          <w:rFonts w:ascii="Arial Narrow" w:hAnsi="Arial Narrow" w:cs="Tahoma"/>
        </w:rPr>
        <w:t xml:space="preserve"> </w:t>
      </w:r>
      <w:r w:rsidRPr="00F30B1C">
        <w:rPr>
          <w:rFonts w:ascii="Arial Narrow" w:hAnsi="Arial Narrow" w:cs="Tahoma"/>
        </w:rPr>
        <w:t>on the member of a notice under clause (c), confirms the resolution.</w:t>
      </w:r>
    </w:p>
    <w:p w:rsidR="0068041B" w:rsidRDefault="0068041B" w:rsidP="00C221F4">
      <w:pPr>
        <w:widowControl w:val="0"/>
        <w:autoSpaceDE w:val="0"/>
        <w:autoSpaceDN w:val="0"/>
        <w:adjustRightInd w:val="0"/>
        <w:spacing w:after="240"/>
        <w:ind w:left="709" w:hanging="709"/>
        <w:rPr>
          <w:rFonts w:ascii="Arial Narrow" w:hAnsi="Arial Narrow" w:cs="Tahoma"/>
        </w:rPr>
      </w:pPr>
      <w:r w:rsidRPr="00F30B1C">
        <w:rPr>
          <w:rFonts w:ascii="Arial Narrow" w:hAnsi="Arial Narrow" w:cs="Tahoma"/>
        </w:rPr>
        <w:t xml:space="preserve">(c) </w:t>
      </w:r>
      <w:r w:rsidR="00C221F4">
        <w:rPr>
          <w:rFonts w:ascii="Arial Narrow" w:hAnsi="Arial Narrow" w:cs="Tahoma"/>
        </w:rPr>
        <w:tab/>
      </w:r>
      <w:r w:rsidRPr="00F30B1C">
        <w:rPr>
          <w:rFonts w:ascii="Arial Narrow" w:hAnsi="Arial Narrow" w:cs="Tahoma"/>
        </w:rPr>
        <w:t>Where the Committee passes a resolution under clause (a), the Secretary shall, as</w:t>
      </w:r>
      <w:r>
        <w:rPr>
          <w:rFonts w:ascii="Arial Narrow" w:hAnsi="Arial Narrow" w:cs="Tahoma"/>
        </w:rPr>
        <w:t xml:space="preserve"> </w:t>
      </w:r>
      <w:r w:rsidRPr="00F30B1C">
        <w:rPr>
          <w:rFonts w:ascii="Arial Narrow" w:hAnsi="Arial Narrow" w:cs="Tahoma"/>
        </w:rPr>
        <w:t>soon as practicable, cause a notice in writing to be served on the member -</w:t>
      </w:r>
    </w:p>
    <w:p w:rsidR="00A90626" w:rsidRPr="00F30B1C" w:rsidRDefault="00A90626" w:rsidP="00092CB8">
      <w:pPr>
        <w:widowControl w:val="0"/>
        <w:autoSpaceDE w:val="0"/>
        <w:autoSpaceDN w:val="0"/>
        <w:adjustRightInd w:val="0"/>
        <w:spacing w:after="240"/>
        <w:ind w:left="1134" w:hanging="425"/>
        <w:rPr>
          <w:rFonts w:ascii="Arial Narrow" w:hAnsi="Arial Narrow" w:cs="Times"/>
        </w:rPr>
      </w:pPr>
      <w:r w:rsidRPr="00F30B1C">
        <w:rPr>
          <w:rFonts w:ascii="Arial Narrow" w:hAnsi="Arial Narrow" w:cs="Tahoma"/>
        </w:rPr>
        <w:t>(</w:t>
      </w:r>
      <w:proofErr w:type="spellStart"/>
      <w:r w:rsidR="00092CB8">
        <w:rPr>
          <w:rFonts w:ascii="Arial Narrow" w:hAnsi="Arial Narrow" w:cs="Tahoma"/>
        </w:rPr>
        <w:t>i</w:t>
      </w:r>
      <w:proofErr w:type="spellEnd"/>
      <w:r w:rsidR="00092CB8">
        <w:rPr>
          <w:rFonts w:ascii="Arial Narrow" w:hAnsi="Arial Narrow" w:cs="Tahoma"/>
        </w:rPr>
        <w:t>)</w:t>
      </w:r>
      <w:r w:rsidR="00092CB8">
        <w:rPr>
          <w:rFonts w:ascii="Arial Narrow" w:hAnsi="Arial Narrow" w:cs="Tahoma"/>
        </w:rPr>
        <w:tab/>
      </w:r>
      <w:r w:rsidRPr="00F30B1C">
        <w:rPr>
          <w:rFonts w:ascii="Arial Narrow" w:hAnsi="Arial Narrow" w:cs="Tahoma"/>
        </w:rPr>
        <w:t>setting out the resolution of the Committee and the grounds on which it is based;</w:t>
      </w:r>
    </w:p>
    <w:p w:rsidR="00815079" w:rsidRPr="00F30B1C" w:rsidRDefault="00092CB8" w:rsidP="00092CB8">
      <w:pPr>
        <w:widowControl w:val="0"/>
        <w:autoSpaceDE w:val="0"/>
        <w:autoSpaceDN w:val="0"/>
        <w:adjustRightInd w:val="0"/>
        <w:spacing w:after="240"/>
        <w:ind w:left="1134" w:hanging="425"/>
        <w:rPr>
          <w:rFonts w:ascii="Arial Narrow" w:hAnsi="Arial Narrow" w:cs="Times"/>
        </w:rPr>
      </w:pPr>
      <w:r>
        <w:rPr>
          <w:rFonts w:ascii="Arial Narrow" w:hAnsi="Arial Narrow" w:cs="Tahoma"/>
        </w:rPr>
        <w:t>(ii)</w:t>
      </w:r>
      <w:r>
        <w:rPr>
          <w:rFonts w:ascii="Arial Narrow" w:hAnsi="Arial Narrow" w:cs="Tahoma"/>
        </w:rPr>
        <w:tab/>
      </w:r>
      <w:r w:rsidR="00815079" w:rsidRPr="00F30B1C">
        <w:rPr>
          <w:rFonts w:ascii="Arial Narrow" w:hAnsi="Arial Narrow" w:cs="Tahoma"/>
        </w:rPr>
        <w:t>stating that the member may address the Committee at a meeting to be held not earlier than 14 and not later than 28 days after the service of the</w:t>
      </w:r>
      <w:r>
        <w:rPr>
          <w:rFonts w:ascii="Arial Narrow" w:hAnsi="Arial Narrow" w:cs="Times"/>
        </w:rPr>
        <w:t xml:space="preserve"> </w:t>
      </w:r>
      <w:r w:rsidR="00815079" w:rsidRPr="00F30B1C">
        <w:rPr>
          <w:rFonts w:ascii="Arial Narrow" w:hAnsi="Arial Narrow" w:cs="Tahoma"/>
        </w:rPr>
        <w:t>notice;</w:t>
      </w:r>
    </w:p>
    <w:p w:rsidR="00815079" w:rsidRPr="00F30B1C" w:rsidRDefault="00092CB8" w:rsidP="00092CB8">
      <w:pPr>
        <w:widowControl w:val="0"/>
        <w:tabs>
          <w:tab w:val="left" w:pos="220"/>
          <w:tab w:val="left" w:pos="720"/>
        </w:tabs>
        <w:autoSpaceDE w:val="0"/>
        <w:autoSpaceDN w:val="0"/>
        <w:adjustRightInd w:val="0"/>
        <w:spacing w:after="240"/>
        <w:ind w:left="1134" w:hanging="425"/>
        <w:rPr>
          <w:rFonts w:ascii="Arial Narrow" w:hAnsi="Arial Narrow" w:cs="Times"/>
        </w:rPr>
      </w:pPr>
      <w:r>
        <w:rPr>
          <w:rFonts w:ascii="Arial Narrow" w:hAnsi="Arial Narrow" w:cs="Tahoma"/>
        </w:rPr>
        <w:t xml:space="preserve">(iii) </w:t>
      </w:r>
      <w:r>
        <w:rPr>
          <w:rFonts w:ascii="Arial Narrow" w:hAnsi="Arial Narrow" w:cs="Tahoma"/>
        </w:rPr>
        <w:tab/>
      </w:r>
      <w:r w:rsidR="00815079" w:rsidRPr="00F30B1C">
        <w:rPr>
          <w:rFonts w:ascii="Arial Narrow" w:hAnsi="Arial Narrow" w:cs="Tahoma"/>
        </w:rPr>
        <w:t xml:space="preserve">stating the date, place and time of that meeting; and </w:t>
      </w:r>
    </w:p>
    <w:p w:rsidR="00815079" w:rsidRDefault="00092CB8" w:rsidP="00092CB8">
      <w:pPr>
        <w:widowControl w:val="0"/>
        <w:tabs>
          <w:tab w:val="left" w:pos="220"/>
          <w:tab w:val="left" w:pos="720"/>
        </w:tabs>
        <w:autoSpaceDE w:val="0"/>
        <w:autoSpaceDN w:val="0"/>
        <w:adjustRightInd w:val="0"/>
        <w:spacing w:after="240"/>
        <w:ind w:left="1134" w:hanging="425"/>
        <w:rPr>
          <w:rFonts w:ascii="Arial Narrow" w:hAnsi="Arial Narrow" w:cs="Tahoma"/>
        </w:rPr>
      </w:pPr>
      <w:r>
        <w:rPr>
          <w:rFonts w:ascii="Arial Narrow" w:hAnsi="Arial Narrow" w:cs="Tahoma"/>
        </w:rPr>
        <w:t>(iv)</w:t>
      </w:r>
      <w:r>
        <w:rPr>
          <w:rFonts w:ascii="Arial Narrow" w:hAnsi="Arial Narrow" w:cs="Tahoma"/>
        </w:rPr>
        <w:tab/>
        <w:t>i</w:t>
      </w:r>
      <w:r w:rsidR="00815079" w:rsidRPr="00F30B1C">
        <w:rPr>
          <w:rFonts w:ascii="Arial Narrow" w:hAnsi="Arial Narrow" w:cs="Tahoma"/>
        </w:rPr>
        <w:t xml:space="preserve">nforming the member that the member may do either of both of the following </w:t>
      </w:r>
      <w:r w:rsidR="00335753">
        <w:rPr>
          <w:rFonts w:ascii="Arial Narrow" w:hAnsi="Arial Narrow" w:cs="Tahoma"/>
        </w:rPr>
        <w:t>–</w:t>
      </w:r>
      <w:r w:rsidR="00815079" w:rsidRPr="00F30B1C">
        <w:rPr>
          <w:rFonts w:ascii="Arial Narrow" w:hAnsi="Arial Narrow" w:cs="Tahoma"/>
        </w:rPr>
        <w:t xml:space="preserve"> </w:t>
      </w:r>
    </w:p>
    <w:p w:rsidR="00335753" w:rsidRPr="00335753" w:rsidRDefault="00515CEA" w:rsidP="00515CEA">
      <w:pPr>
        <w:widowControl w:val="0"/>
        <w:tabs>
          <w:tab w:val="left" w:pos="220"/>
          <w:tab w:val="left" w:pos="720"/>
        </w:tabs>
        <w:autoSpaceDE w:val="0"/>
        <w:autoSpaceDN w:val="0"/>
        <w:adjustRightInd w:val="0"/>
        <w:spacing w:after="240"/>
        <w:ind w:left="2268" w:hanging="425"/>
        <w:rPr>
          <w:rFonts w:ascii="Arial Narrow" w:hAnsi="Arial Narrow" w:cs="Times"/>
        </w:rPr>
      </w:pPr>
      <w:r>
        <w:rPr>
          <w:rFonts w:ascii="Arial Narrow" w:hAnsi="Arial Narrow" w:cs="Tahoma"/>
        </w:rPr>
        <w:t>(a)</w:t>
      </w:r>
      <w:r>
        <w:rPr>
          <w:rFonts w:ascii="Arial Narrow" w:hAnsi="Arial Narrow" w:cs="Tahoma"/>
        </w:rPr>
        <w:tab/>
      </w:r>
      <w:r w:rsidR="00335753" w:rsidRPr="00335753">
        <w:rPr>
          <w:rFonts w:ascii="Arial Narrow" w:hAnsi="Arial Narrow" w:cs="Tahoma"/>
        </w:rPr>
        <w:t>attend and speak at the meeting;</w:t>
      </w:r>
    </w:p>
    <w:p w:rsidR="00815079" w:rsidRPr="00F30B1C" w:rsidRDefault="00515CEA" w:rsidP="00515CEA">
      <w:pPr>
        <w:widowControl w:val="0"/>
        <w:autoSpaceDE w:val="0"/>
        <w:autoSpaceDN w:val="0"/>
        <w:adjustRightInd w:val="0"/>
        <w:spacing w:after="240"/>
        <w:ind w:left="2268" w:hanging="425"/>
        <w:rPr>
          <w:rFonts w:ascii="Arial Narrow" w:hAnsi="Arial Narrow" w:cs="Times"/>
        </w:rPr>
      </w:pPr>
      <w:r>
        <w:rPr>
          <w:rFonts w:ascii="Arial Narrow" w:hAnsi="Arial Narrow" w:cs="Tahoma"/>
        </w:rPr>
        <w:t>(b)</w:t>
      </w:r>
      <w:r>
        <w:rPr>
          <w:rFonts w:ascii="Arial Narrow" w:hAnsi="Arial Narrow" w:cs="Tahoma"/>
        </w:rPr>
        <w:tab/>
      </w:r>
      <w:r w:rsidR="00815079" w:rsidRPr="00F30B1C">
        <w:rPr>
          <w:rFonts w:ascii="Arial Narrow" w:hAnsi="Arial Narrow" w:cs="Tahoma"/>
        </w:rPr>
        <w:t xml:space="preserve">submit to the Committee at or prior to the date of that meeting written </w:t>
      </w:r>
      <w:r w:rsidR="00A36C68">
        <w:rPr>
          <w:rFonts w:ascii="Arial Narrow" w:hAnsi="Arial Narrow" w:cs="Tahoma"/>
        </w:rPr>
        <w:t>re</w:t>
      </w:r>
      <w:r w:rsidR="00815079" w:rsidRPr="00F30B1C">
        <w:rPr>
          <w:rFonts w:ascii="Arial Narrow" w:hAnsi="Arial Narrow" w:cs="Tahoma"/>
        </w:rPr>
        <w:t>presentations relating to the resolution.</w:t>
      </w:r>
    </w:p>
    <w:p w:rsidR="00815079" w:rsidRPr="00F30B1C" w:rsidRDefault="00815079" w:rsidP="00335753">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t>(d</w:t>
      </w:r>
      <w:r w:rsidR="00335753">
        <w:rPr>
          <w:rFonts w:ascii="Arial Narrow" w:hAnsi="Arial Narrow" w:cs="Tahoma"/>
        </w:rPr>
        <w:t>)</w:t>
      </w:r>
      <w:r w:rsidR="00335753">
        <w:rPr>
          <w:rFonts w:ascii="Arial Narrow" w:hAnsi="Arial Narrow" w:cs="Tahoma"/>
        </w:rPr>
        <w:tab/>
      </w:r>
      <w:r w:rsidRPr="00F30B1C">
        <w:rPr>
          <w:rFonts w:ascii="Arial Narrow" w:hAnsi="Arial Narrow" w:cs="Tahoma"/>
        </w:rPr>
        <w:t>At a meeting of the Committee held as referred to in clause (c), the Committee</w:t>
      </w:r>
      <w:r w:rsidR="00335753">
        <w:rPr>
          <w:rFonts w:ascii="Arial Narrow" w:hAnsi="Arial Narrow" w:cs="Times"/>
        </w:rPr>
        <w:t xml:space="preserve"> </w:t>
      </w:r>
      <w:r w:rsidRPr="00F30B1C">
        <w:rPr>
          <w:rFonts w:ascii="Arial Narrow" w:hAnsi="Arial Narrow" w:cs="Tahoma"/>
        </w:rPr>
        <w:t>shall –</w:t>
      </w:r>
    </w:p>
    <w:p w:rsidR="00815079" w:rsidRPr="00F30B1C" w:rsidRDefault="00335753" w:rsidP="00335753">
      <w:pPr>
        <w:widowControl w:val="0"/>
        <w:autoSpaceDE w:val="0"/>
        <w:autoSpaceDN w:val="0"/>
        <w:adjustRightInd w:val="0"/>
        <w:spacing w:after="240"/>
        <w:ind w:left="1134" w:hanging="425"/>
        <w:rPr>
          <w:rFonts w:ascii="Arial Narrow" w:hAnsi="Arial Narrow" w:cs="Times"/>
        </w:rPr>
      </w:pPr>
      <w:r>
        <w:rPr>
          <w:rFonts w:ascii="Arial Narrow" w:hAnsi="Arial Narrow" w:cs="Tahoma"/>
        </w:rPr>
        <w:t>(</w:t>
      </w:r>
      <w:proofErr w:type="spellStart"/>
      <w:r>
        <w:rPr>
          <w:rFonts w:ascii="Arial Narrow" w:hAnsi="Arial Narrow" w:cs="Tahoma"/>
        </w:rPr>
        <w:t>i</w:t>
      </w:r>
      <w:proofErr w:type="spellEnd"/>
      <w:r>
        <w:rPr>
          <w:rFonts w:ascii="Arial Narrow" w:hAnsi="Arial Narrow" w:cs="Tahoma"/>
        </w:rPr>
        <w:t>)</w:t>
      </w:r>
      <w:r>
        <w:rPr>
          <w:rFonts w:ascii="Arial Narrow" w:hAnsi="Arial Narrow" w:cs="Tahoma"/>
        </w:rPr>
        <w:tab/>
      </w:r>
      <w:r w:rsidR="00815079" w:rsidRPr="00F30B1C">
        <w:rPr>
          <w:rFonts w:ascii="Arial Narrow" w:hAnsi="Arial Narrow" w:cs="Tahoma"/>
        </w:rPr>
        <w:t>give the member an opportunity to make oral representations;</w:t>
      </w:r>
    </w:p>
    <w:p w:rsidR="00815079" w:rsidRPr="00F30B1C" w:rsidRDefault="00335753" w:rsidP="00335753">
      <w:pPr>
        <w:widowControl w:val="0"/>
        <w:autoSpaceDE w:val="0"/>
        <w:autoSpaceDN w:val="0"/>
        <w:adjustRightInd w:val="0"/>
        <w:spacing w:after="240"/>
        <w:ind w:left="1134" w:hanging="425"/>
        <w:rPr>
          <w:rFonts w:ascii="Arial Narrow" w:hAnsi="Arial Narrow" w:cs="Times"/>
        </w:rPr>
      </w:pPr>
      <w:r>
        <w:rPr>
          <w:rFonts w:ascii="Arial Narrow" w:hAnsi="Arial Narrow" w:cs="Tahoma"/>
        </w:rPr>
        <w:t>(ii)</w:t>
      </w:r>
      <w:r>
        <w:rPr>
          <w:rFonts w:ascii="Arial Narrow" w:hAnsi="Arial Narrow" w:cs="Tahoma"/>
        </w:rPr>
        <w:tab/>
      </w:r>
      <w:r w:rsidR="00815079" w:rsidRPr="00F30B1C">
        <w:rPr>
          <w:rFonts w:ascii="Arial Narrow" w:hAnsi="Arial Narrow" w:cs="Tahoma"/>
        </w:rPr>
        <w:t>give due consideration to any written representations submitted to the Committee by the member at or prior to the meeting; and</w:t>
      </w:r>
    </w:p>
    <w:p w:rsidR="00815079" w:rsidRDefault="00335753" w:rsidP="00335753">
      <w:pPr>
        <w:widowControl w:val="0"/>
        <w:autoSpaceDE w:val="0"/>
        <w:autoSpaceDN w:val="0"/>
        <w:adjustRightInd w:val="0"/>
        <w:spacing w:after="240"/>
        <w:ind w:left="1134" w:hanging="425"/>
        <w:rPr>
          <w:rFonts w:ascii="Arial Narrow" w:hAnsi="Arial Narrow" w:cs="Tahoma"/>
        </w:rPr>
      </w:pPr>
      <w:r>
        <w:rPr>
          <w:rFonts w:ascii="Arial Narrow" w:hAnsi="Arial Narrow" w:cs="Tahoma"/>
        </w:rPr>
        <w:t>(iii)</w:t>
      </w:r>
      <w:r>
        <w:rPr>
          <w:rFonts w:ascii="Arial Narrow" w:hAnsi="Arial Narrow" w:cs="Tahoma"/>
        </w:rPr>
        <w:tab/>
      </w:r>
      <w:r w:rsidR="00815079" w:rsidRPr="00F30B1C">
        <w:rPr>
          <w:rFonts w:ascii="Arial Narrow" w:hAnsi="Arial Narrow" w:cs="Tahoma"/>
        </w:rPr>
        <w:t>by resolution determine whether to confirm or revoke the resolution.</w:t>
      </w:r>
    </w:p>
    <w:p w:rsidR="00E57695" w:rsidRPr="00F30B1C" w:rsidRDefault="00335753" w:rsidP="00335753">
      <w:pPr>
        <w:widowControl w:val="0"/>
        <w:autoSpaceDE w:val="0"/>
        <w:autoSpaceDN w:val="0"/>
        <w:adjustRightInd w:val="0"/>
        <w:spacing w:after="240"/>
        <w:ind w:left="709" w:hanging="709"/>
        <w:rPr>
          <w:rFonts w:ascii="Arial Narrow" w:hAnsi="Arial Narrow" w:cs="Times"/>
        </w:rPr>
      </w:pPr>
      <w:r>
        <w:rPr>
          <w:rFonts w:ascii="Arial Narrow" w:hAnsi="Arial Narrow" w:cs="Tahoma"/>
        </w:rPr>
        <w:t>(e)</w:t>
      </w:r>
      <w:r>
        <w:rPr>
          <w:rFonts w:ascii="Arial Narrow" w:hAnsi="Arial Narrow" w:cs="Tahoma"/>
        </w:rPr>
        <w:tab/>
      </w:r>
      <w:r w:rsidR="00E57695" w:rsidRPr="00F30B1C">
        <w:rPr>
          <w:rFonts w:ascii="Arial Narrow" w:hAnsi="Arial Narrow" w:cs="Tahoma"/>
        </w:rPr>
        <w:t>A resolution of the Committee confirmed under clause (d) shall be regarded as fina</w:t>
      </w:r>
      <w:r w:rsidR="00A36C68">
        <w:rPr>
          <w:rFonts w:ascii="Arial Narrow" w:hAnsi="Arial Narrow" w:cs="Tahoma"/>
        </w:rPr>
        <w:t>l and the member shall have no</w:t>
      </w:r>
      <w:r w:rsidR="00E57695" w:rsidRPr="00F30B1C">
        <w:rPr>
          <w:rFonts w:ascii="Arial Narrow" w:hAnsi="Arial Narrow" w:cs="Tahoma"/>
        </w:rPr>
        <w:t xml:space="preserve"> right of appeal.</w:t>
      </w:r>
    </w:p>
    <w:p w:rsidR="00E57695" w:rsidRPr="00F30B1C" w:rsidRDefault="00E57695" w:rsidP="00815079">
      <w:pPr>
        <w:widowControl w:val="0"/>
        <w:autoSpaceDE w:val="0"/>
        <w:autoSpaceDN w:val="0"/>
        <w:adjustRightInd w:val="0"/>
        <w:spacing w:after="240"/>
        <w:rPr>
          <w:rFonts w:ascii="Arial Narrow" w:hAnsi="Arial Narrow" w:cs="Times"/>
        </w:rPr>
      </w:pPr>
    </w:p>
    <w:p w:rsidR="00815079" w:rsidRPr="00D612B5" w:rsidRDefault="00815079" w:rsidP="00E57695">
      <w:pPr>
        <w:widowControl w:val="0"/>
        <w:autoSpaceDE w:val="0"/>
        <w:autoSpaceDN w:val="0"/>
        <w:adjustRightInd w:val="0"/>
        <w:spacing w:after="240"/>
        <w:jc w:val="center"/>
        <w:rPr>
          <w:rFonts w:ascii="Arial Narrow" w:hAnsi="Arial Narrow" w:cs="Times"/>
          <w:sz w:val="32"/>
          <w:szCs w:val="32"/>
        </w:rPr>
      </w:pPr>
      <w:r w:rsidRPr="00D612B5">
        <w:rPr>
          <w:rFonts w:ascii="Arial Narrow" w:hAnsi="Arial Narrow" w:cs="Tahoma"/>
          <w:b/>
          <w:bCs/>
          <w:sz w:val="32"/>
          <w:szCs w:val="32"/>
        </w:rPr>
        <w:t>Part III - The Committee</w:t>
      </w:r>
    </w:p>
    <w:p w:rsidR="00815079" w:rsidRDefault="00D612B5" w:rsidP="00E57695">
      <w:pPr>
        <w:widowControl w:val="0"/>
        <w:tabs>
          <w:tab w:val="left" w:pos="220"/>
          <w:tab w:val="left" w:pos="720"/>
        </w:tabs>
        <w:autoSpaceDE w:val="0"/>
        <w:autoSpaceDN w:val="0"/>
        <w:adjustRightInd w:val="0"/>
        <w:spacing w:after="260"/>
        <w:rPr>
          <w:rFonts w:ascii="Arial Narrow" w:hAnsi="Arial Narrow" w:cs="Tahoma"/>
          <w:b/>
          <w:bCs/>
        </w:rPr>
      </w:pPr>
      <w:r>
        <w:rPr>
          <w:rFonts w:ascii="Arial Narrow" w:hAnsi="Arial Narrow" w:cs="Tahoma"/>
          <w:b/>
          <w:bCs/>
        </w:rPr>
        <w:t>10.</w:t>
      </w:r>
      <w:r>
        <w:rPr>
          <w:rFonts w:ascii="Arial Narrow" w:hAnsi="Arial Narrow" w:cs="Tahoma"/>
          <w:b/>
          <w:bCs/>
        </w:rPr>
        <w:tab/>
      </w:r>
      <w:r w:rsidR="00815079" w:rsidRPr="00F30B1C">
        <w:rPr>
          <w:rFonts w:ascii="Arial Narrow" w:hAnsi="Arial Narrow" w:cs="Tahoma"/>
          <w:b/>
          <w:bCs/>
        </w:rPr>
        <w:t xml:space="preserve">Powers </w:t>
      </w:r>
    </w:p>
    <w:p w:rsidR="00E57695" w:rsidRPr="00E57695" w:rsidRDefault="00E57695" w:rsidP="00E57695">
      <w:pPr>
        <w:widowControl w:val="0"/>
        <w:autoSpaceDE w:val="0"/>
        <w:autoSpaceDN w:val="0"/>
        <w:adjustRightInd w:val="0"/>
        <w:spacing w:after="240"/>
        <w:rPr>
          <w:rFonts w:ascii="Arial Narrow" w:hAnsi="Arial Narrow" w:cs="Times"/>
        </w:rPr>
      </w:pPr>
      <w:r w:rsidRPr="00F30B1C">
        <w:rPr>
          <w:rFonts w:ascii="Arial Narrow" w:hAnsi="Arial Narrow" w:cs="Tahoma"/>
        </w:rPr>
        <w:t>The Club shall have its affairs controlled and managed by the office-bearers known as the Committee.</w:t>
      </w:r>
    </w:p>
    <w:p w:rsidR="00815079" w:rsidRPr="00E57695" w:rsidRDefault="00D612B5" w:rsidP="00E57695">
      <w:pPr>
        <w:widowControl w:val="0"/>
        <w:tabs>
          <w:tab w:val="left" w:pos="220"/>
          <w:tab w:val="left" w:pos="720"/>
        </w:tabs>
        <w:autoSpaceDE w:val="0"/>
        <w:autoSpaceDN w:val="0"/>
        <w:adjustRightInd w:val="0"/>
        <w:spacing w:after="260"/>
        <w:rPr>
          <w:rFonts w:ascii="Arial Narrow" w:hAnsi="Arial Narrow" w:cs="Tahoma"/>
          <w:b/>
          <w:bCs/>
        </w:rPr>
      </w:pPr>
      <w:r>
        <w:rPr>
          <w:rFonts w:ascii="Arial Narrow" w:hAnsi="Arial Narrow" w:cs="Tahoma"/>
          <w:b/>
          <w:bCs/>
        </w:rPr>
        <w:t>11.</w:t>
      </w:r>
      <w:r>
        <w:rPr>
          <w:rFonts w:ascii="Arial Narrow" w:hAnsi="Arial Narrow" w:cs="Tahoma"/>
          <w:b/>
          <w:bCs/>
        </w:rPr>
        <w:tab/>
      </w:r>
      <w:r w:rsidR="00815079" w:rsidRPr="00F30B1C">
        <w:rPr>
          <w:rFonts w:ascii="Arial Narrow" w:hAnsi="Arial Narrow" w:cs="Tahoma"/>
          <w:b/>
          <w:bCs/>
        </w:rPr>
        <w:t xml:space="preserve">Constitution and Membership </w:t>
      </w:r>
    </w:p>
    <w:p w:rsidR="00815079" w:rsidRPr="00F30B1C" w:rsidRDefault="00E57695" w:rsidP="00E57695">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t xml:space="preserve"> </w:t>
      </w:r>
      <w:r w:rsidR="00815079" w:rsidRPr="00F30B1C">
        <w:rPr>
          <w:rFonts w:ascii="Arial Narrow" w:hAnsi="Arial Narrow" w:cs="Tahoma"/>
        </w:rPr>
        <w:t xml:space="preserve">(a) </w:t>
      </w:r>
      <w:r>
        <w:rPr>
          <w:rFonts w:ascii="Arial Narrow" w:hAnsi="Arial Narrow" w:cs="Tahoma"/>
        </w:rPr>
        <w:tab/>
      </w:r>
      <w:r w:rsidR="00815079" w:rsidRPr="00F30B1C">
        <w:rPr>
          <w:rFonts w:ascii="Arial Narrow" w:hAnsi="Arial Narrow" w:cs="Tahoma"/>
        </w:rPr>
        <w:t>The Committee shall consist of the office bearers of the Club each of whom shall</w:t>
      </w:r>
      <w:r>
        <w:rPr>
          <w:rFonts w:ascii="Arial Narrow" w:hAnsi="Arial Narrow" w:cs="Times"/>
        </w:rPr>
        <w:t xml:space="preserve"> </w:t>
      </w:r>
      <w:r w:rsidR="00815079" w:rsidRPr="00F30B1C">
        <w:rPr>
          <w:rFonts w:ascii="Arial Narrow" w:hAnsi="Arial Narrow" w:cs="Tahoma"/>
        </w:rPr>
        <w:t>be elected at the Annual General Meeting of the Club.</w:t>
      </w:r>
    </w:p>
    <w:p w:rsidR="00815079" w:rsidRPr="00F30B1C" w:rsidRDefault="00815079" w:rsidP="00E57695">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t xml:space="preserve">(b) </w:t>
      </w:r>
      <w:r w:rsidR="00E57695">
        <w:rPr>
          <w:rFonts w:ascii="Arial Narrow" w:hAnsi="Arial Narrow" w:cs="Tahoma"/>
        </w:rPr>
        <w:tab/>
      </w:r>
      <w:r w:rsidRPr="00F30B1C">
        <w:rPr>
          <w:rFonts w:ascii="Arial Narrow" w:hAnsi="Arial Narrow" w:cs="Tahoma"/>
        </w:rPr>
        <w:t>The office bearers shall be</w:t>
      </w:r>
    </w:p>
    <w:p w:rsidR="00815079" w:rsidRPr="00F30B1C" w:rsidRDefault="00055610" w:rsidP="00055610">
      <w:pPr>
        <w:widowControl w:val="0"/>
        <w:tabs>
          <w:tab w:val="left" w:pos="220"/>
          <w:tab w:val="left" w:pos="1134"/>
        </w:tabs>
        <w:autoSpaceDE w:val="0"/>
        <w:autoSpaceDN w:val="0"/>
        <w:adjustRightInd w:val="0"/>
        <w:spacing w:after="240"/>
        <w:ind w:left="1134" w:hanging="425"/>
        <w:rPr>
          <w:rFonts w:ascii="Arial Narrow" w:hAnsi="Arial Narrow" w:cs="Times"/>
        </w:rPr>
      </w:pPr>
      <w:r>
        <w:rPr>
          <w:rFonts w:ascii="Arial Narrow" w:hAnsi="Arial Narrow" w:cs="Tahoma"/>
        </w:rPr>
        <w:t>(</w:t>
      </w:r>
      <w:proofErr w:type="spellStart"/>
      <w:r>
        <w:rPr>
          <w:rFonts w:ascii="Arial Narrow" w:hAnsi="Arial Narrow" w:cs="Tahoma"/>
        </w:rPr>
        <w:t>i</w:t>
      </w:r>
      <w:proofErr w:type="spellEnd"/>
      <w:r>
        <w:rPr>
          <w:rFonts w:ascii="Arial Narrow" w:hAnsi="Arial Narrow" w:cs="Tahoma"/>
        </w:rPr>
        <w:t>)  </w:t>
      </w:r>
      <w:r>
        <w:rPr>
          <w:rFonts w:ascii="Arial Narrow" w:hAnsi="Arial Narrow" w:cs="Tahoma"/>
        </w:rPr>
        <w:tab/>
        <w:t>t</w:t>
      </w:r>
      <w:r w:rsidR="00815079" w:rsidRPr="00F30B1C">
        <w:rPr>
          <w:rFonts w:ascii="Arial Narrow" w:hAnsi="Arial Narrow" w:cs="Tahoma"/>
        </w:rPr>
        <w:t xml:space="preserve">he President; </w:t>
      </w:r>
    </w:p>
    <w:p w:rsidR="00815079" w:rsidRPr="00F30B1C" w:rsidRDefault="00055610" w:rsidP="00055610">
      <w:pPr>
        <w:widowControl w:val="0"/>
        <w:tabs>
          <w:tab w:val="left" w:pos="220"/>
          <w:tab w:val="left" w:pos="1134"/>
        </w:tabs>
        <w:autoSpaceDE w:val="0"/>
        <w:autoSpaceDN w:val="0"/>
        <w:adjustRightInd w:val="0"/>
        <w:spacing w:after="240"/>
        <w:ind w:left="1134" w:hanging="425"/>
        <w:rPr>
          <w:rFonts w:ascii="Arial Narrow" w:hAnsi="Arial Narrow" w:cs="Times"/>
        </w:rPr>
      </w:pPr>
      <w:r>
        <w:rPr>
          <w:rFonts w:ascii="Arial Narrow" w:hAnsi="Arial Narrow" w:cs="Tahoma"/>
        </w:rPr>
        <w:lastRenderedPageBreak/>
        <w:t xml:space="preserve">(ii) </w:t>
      </w:r>
      <w:r>
        <w:rPr>
          <w:rFonts w:ascii="Arial Narrow" w:hAnsi="Arial Narrow" w:cs="Tahoma"/>
        </w:rPr>
        <w:tab/>
      </w:r>
      <w:r w:rsidR="00815079" w:rsidRPr="00F30B1C">
        <w:rPr>
          <w:rFonts w:ascii="Arial Narrow" w:hAnsi="Arial Narrow" w:cs="Tahoma"/>
        </w:rPr>
        <w:t xml:space="preserve">the Deputy President; </w:t>
      </w:r>
    </w:p>
    <w:p w:rsidR="00815079" w:rsidRPr="00F30B1C" w:rsidRDefault="00815079" w:rsidP="00055610">
      <w:pPr>
        <w:widowControl w:val="0"/>
        <w:tabs>
          <w:tab w:val="left" w:pos="220"/>
          <w:tab w:val="left" w:pos="1134"/>
        </w:tabs>
        <w:autoSpaceDE w:val="0"/>
        <w:autoSpaceDN w:val="0"/>
        <w:adjustRightInd w:val="0"/>
        <w:spacing w:after="240"/>
        <w:ind w:left="1134" w:hanging="425"/>
        <w:rPr>
          <w:rFonts w:ascii="Arial Narrow" w:hAnsi="Arial Narrow" w:cs="Times"/>
        </w:rPr>
      </w:pPr>
      <w:r w:rsidRPr="00F30B1C">
        <w:rPr>
          <w:rFonts w:ascii="Arial Narrow" w:hAnsi="Arial Narrow" w:cs="Tahoma"/>
        </w:rPr>
        <w:t>(iii)  </w:t>
      </w:r>
      <w:r w:rsidR="00055610">
        <w:rPr>
          <w:rFonts w:ascii="Arial Narrow" w:hAnsi="Arial Narrow" w:cs="Tahoma"/>
        </w:rPr>
        <w:tab/>
      </w:r>
      <w:r w:rsidRPr="00F30B1C">
        <w:rPr>
          <w:rFonts w:ascii="Arial Narrow" w:hAnsi="Arial Narrow" w:cs="Tahoma"/>
        </w:rPr>
        <w:t xml:space="preserve">the Secretary; </w:t>
      </w:r>
    </w:p>
    <w:p w:rsidR="00815079" w:rsidRPr="00F30B1C" w:rsidRDefault="00055610" w:rsidP="00055610">
      <w:pPr>
        <w:widowControl w:val="0"/>
        <w:tabs>
          <w:tab w:val="left" w:pos="220"/>
          <w:tab w:val="left" w:pos="1134"/>
        </w:tabs>
        <w:autoSpaceDE w:val="0"/>
        <w:autoSpaceDN w:val="0"/>
        <w:adjustRightInd w:val="0"/>
        <w:spacing w:after="240"/>
        <w:ind w:left="1134" w:hanging="425"/>
        <w:rPr>
          <w:rFonts w:ascii="Arial Narrow" w:hAnsi="Arial Narrow" w:cs="Times"/>
        </w:rPr>
      </w:pPr>
      <w:r>
        <w:rPr>
          <w:rFonts w:ascii="Arial Narrow" w:hAnsi="Arial Narrow" w:cs="Tahoma"/>
        </w:rPr>
        <w:t>i</w:t>
      </w:r>
      <w:r w:rsidR="00815079" w:rsidRPr="00F30B1C">
        <w:rPr>
          <w:rFonts w:ascii="Arial Narrow" w:hAnsi="Arial Narrow" w:cs="Tahoma"/>
        </w:rPr>
        <w:t>v)  </w:t>
      </w:r>
      <w:r>
        <w:rPr>
          <w:rFonts w:ascii="Arial Narrow" w:hAnsi="Arial Narrow" w:cs="Tahoma"/>
        </w:rPr>
        <w:tab/>
      </w:r>
      <w:r w:rsidR="00815079" w:rsidRPr="00F30B1C">
        <w:rPr>
          <w:rFonts w:ascii="Arial Narrow" w:hAnsi="Arial Narrow" w:cs="Tahoma"/>
        </w:rPr>
        <w:t xml:space="preserve">the Treasurer; </w:t>
      </w:r>
    </w:p>
    <w:p w:rsidR="00815079" w:rsidRPr="00F30B1C" w:rsidRDefault="00815079" w:rsidP="00055610">
      <w:pPr>
        <w:widowControl w:val="0"/>
        <w:tabs>
          <w:tab w:val="left" w:pos="1134"/>
        </w:tabs>
        <w:autoSpaceDE w:val="0"/>
        <w:autoSpaceDN w:val="0"/>
        <w:adjustRightInd w:val="0"/>
        <w:spacing w:after="240"/>
        <w:ind w:left="1134" w:hanging="425"/>
        <w:rPr>
          <w:rFonts w:ascii="Arial Narrow" w:hAnsi="Arial Narrow" w:cs="Times"/>
        </w:rPr>
      </w:pPr>
      <w:r w:rsidRPr="00F30B1C">
        <w:rPr>
          <w:rFonts w:ascii="Arial Narrow" w:hAnsi="Arial Narrow" w:cs="Tahoma"/>
        </w:rPr>
        <w:t xml:space="preserve">(v) </w:t>
      </w:r>
      <w:r w:rsidR="00055610">
        <w:rPr>
          <w:rFonts w:ascii="Arial Narrow" w:hAnsi="Arial Narrow" w:cs="Tahoma"/>
        </w:rPr>
        <w:tab/>
      </w:r>
      <w:r w:rsidRPr="00F30B1C">
        <w:rPr>
          <w:rFonts w:ascii="Arial Narrow" w:hAnsi="Arial Narrow" w:cs="Tahoma"/>
        </w:rPr>
        <w:t>the Assistant Secretary/Treasurer;</w:t>
      </w:r>
    </w:p>
    <w:p w:rsidR="00815079" w:rsidRPr="00F30B1C" w:rsidRDefault="00815079" w:rsidP="00055610">
      <w:pPr>
        <w:widowControl w:val="0"/>
        <w:tabs>
          <w:tab w:val="left" w:pos="220"/>
          <w:tab w:val="left" w:pos="1134"/>
        </w:tabs>
        <w:autoSpaceDE w:val="0"/>
        <w:autoSpaceDN w:val="0"/>
        <w:adjustRightInd w:val="0"/>
        <w:spacing w:after="240"/>
        <w:ind w:left="1134" w:hanging="425"/>
        <w:rPr>
          <w:rFonts w:ascii="Arial Narrow" w:hAnsi="Arial Narrow" w:cs="Times"/>
        </w:rPr>
      </w:pPr>
      <w:r w:rsidRPr="00F30B1C">
        <w:rPr>
          <w:rFonts w:ascii="Arial Narrow" w:hAnsi="Arial Narrow" w:cs="Tahoma"/>
        </w:rPr>
        <w:t>(vi)  </w:t>
      </w:r>
      <w:r w:rsidR="00055610">
        <w:rPr>
          <w:rFonts w:ascii="Arial Narrow" w:hAnsi="Arial Narrow" w:cs="Tahoma"/>
        </w:rPr>
        <w:tab/>
      </w:r>
      <w:r w:rsidRPr="00F30B1C">
        <w:rPr>
          <w:rFonts w:ascii="Arial Narrow" w:hAnsi="Arial Narrow" w:cs="Tahoma"/>
        </w:rPr>
        <w:t xml:space="preserve">the Club Captain; </w:t>
      </w:r>
    </w:p>
    <w:p w:rsidR="00327D78" w:rsidRPr="00327D78" w:rsidRDefault="00815079" w:rsidP="00327D78">
      <w:pPr>
        <w:widowControl w:val="0"/>
        <w:tabs>
          <w:tab w:val="left" w:pos="220"/>
          <w:tab w:val="left" w:pos="1134"/>
        </w:tabs>
        <w:autoSpaceDE w:val="0"/>
        <w:autoSpaceDN w:val="0"/>
        <w:adjustRightInd w:val="0"/>
        <w:spacing w:after="240"/>
        <w:ind w:left="1134" w:hanging="425"/>
        <w:rPr>
          <w:rFonts w:ascii="Arial Narrow" w:hAnsi="Arial Narrow" w:cs="Tahoma"/>
        </w:rPr>
      </w:pPr>
      <w:r w:rsidRPr="00F30B1C">
        <w:rPr>
          <w:rFonts w:ascii="Arial Narrow" w:hAnsi="Arial Narrow" w:cs="Tahoma"/>
        </w:rPr>
        <w:t xml:space="preserve">(vii)  the Junior </w:t>
      </w:r>
      <w:r w:rsidR="00327D78">
        <w:rPr>
          <w:rFonts w:ascii="Arial Narrow" w:hAnsi="Arial Narrow" w:cs="Tahoma"/>
        </w:rPr>
        <w:t xml:space="preserve">Boys </w:t>
      </w:r>
      <w:proofErr w:type="spellStart"/>
      <w:r w:rsidRPr="00F30B1C">
        <w:rPr>
          <w:rFonts w:ascii="Arial Narrow" w:hAnsi="Arial Narrow" w:cs="Tahoma"/>
        </w:rPr>
        <w:t>Convenor</w:t>
      </w:r>
      <w:proofErr w:type="spellEnd"/>
      <w:r w:rsidRPr="00F30B1C">
        <w:rPr>
          <w:rFonts w:ascii="Arial Narrow" w:hAnsi="Arial Narrow" w:cs="Tahoma"/>
        </w:rPr>
        <w:t>;</w:t>
      </w:r>
    </w:p>
    <w:p w:rsidR="00815079" w:rsidRPr="00F30B1C" w:rsidRDefault="00815079" w:rsidP="00055610">
      <w:pPr>
        <w:widowControl w:val="0"/>
        <w:tabs>
          <w:tab w:val="left" w:pos="220"/>
          <w:tab w:val="left" w:pos="1134"/>
        </w:tabs>
        <w:autoSpaceDE w:val="0"/>
        <w:autoSpaceDN w:val="0"/>
        <w:adjustRightInd w:val="0"/>
        <w:spacing w:after="240"/>
        <w:ind w:left="1134" w:hanging="425"/>
        <w:rPr>
          <w:rFonts w:ascii="Arial Narrow" w:hAnsi="Arial Narrow" w:cs="Times"/>
        </w:rPr>
      </w:pPr>
      <w:r w:rsidRPr="00F30B1C">
        <w:rPr>
          <w:rFonts w:ascii="Arial Narrow" w:hAnsi="Arial Narrow" w:cs="Tahoma"/>
        </w:rPr>
        <w:t xml:space="preserve">(viii) </w:t>
      </w:r>
      <w:r w:rsidR="00055610">
        <w:rPr>
          <w:rFonts w:ascii="Arial Narrow" w:hAnsi="Arial Narrow" w:cs="Tahoma"/>
        </w:rPr>
        <w:tab/>
      </w:r>
      <w:r w:rsidRPr="00F30B1C">
        <w:rPr>
          <w:rFonts w:ascii="Arial Narrow" w:hAnsi="Arial Narrow" w:cs="Tahoma"/>
        </w:rPr>
        <w:t xml:space="preserve"> the Women's </w:t>
      </w:r>
      <w:proofErr w:type="spellStart"/>
      <w:r w:rsidRPr="00F30B1C">
        <w:rPr>
          <w:rFonts w:ascii="Arial Narrow" w:hAnsi="Arial Narrow" w:cs="Tahoma"/>
        </w:rPr>
        <w:t>Convenor</w:t>
      </w:r>
      <w:proofErr w:type="spellEnd"/>
      <w:r w:rsidRPr="00F30B1C">
        <w:rPr>
          <w:rFonts w:ascii="Arial Narrow" w:hAnsi="Arial Narrow" w:cs="Tahoma"/>
        </w:rPr>
        <w:t xml:space="preserve">; </w:t>
      </w:r>
    </w:p>
    <w:p w:rsidR="00815079" w:rsidRPr="00F30B1C" w:rsidRDefault="00815079" w:rsidP="00055610">
      <w:pPr>
        <w:widowControl w:val="0"/>
        <w:tabs>
          <w:tab w:val="left" w:pos="220"/>
          <w:tab w:val="left" w:pos="1134"/>
        </w:tabs>
        <w:autoSpaceDE w:val="0"/>
        <w:autoSpaceDN w:val="0"/>
        <w:adjustRightInd w:val="0"/>
        <w:spacing w:after="240"/>
        <w:ind w:left="1134" w:hanging="425"/>
        <w:rPr>
          <w:rFonts w:ascii="Arial Narrow" w:hAnsi="Arial Narrow" w:cs="Times"/>
        </w:rPr>
      </w:pPr>
      <w:r w:rsidRPr="00F30B1C">
        <w:rPr>
          <w:rFonts w:ascii="Arial Narrow" w:hAnsi="Arial Narrow" w:cs="Tahoma"/>
        </w:rPr>
        <w:t xml:space="preserve">(ix) </w:t>
      </w:r>
      <w:r w:rsidR="00055610">
        <w:rPr>
          <w:rFonts w:ascii="Arial Narrow" w:hAnsi="Arial Narrow" w:cs="Tahoma"/>
        </w:rPr>
        <w:tab/>
      </w:r>
      <w:r w:rsidRPr="00F30B1C">
        <w:rPr>
          <w:rFonts w:ascii="Arial Narrow" w:hAnsi="Arial Narrow" w:cs="Tahoma"/>
        </w:rPr>
        <w:t xml:space="preserve"> the Publicity Officer; </w:t>
      </w:r>
    </w:p>
    <w:p w:rsidR="00815079" w:rsidRDefault="00815079" w:rsidP="00055610">
      <w:pPr>
        <w:widowControl w:val="0"/>
        <w:tabs>
          <w:tab w:val="left" w:pos="1134"/>
        </w:tabs>
        <w:autoSpaceDE w:val="0"/>
        <w:autoSpaceDN w:val="0"/>
        <w:adjustRightInd w:val="0"/>
        <w:spacing w:after="240"/>
        <w:ind w:left="1134" w:hanging="425"/>
        <w:rPr>
          <w:rFonts w:ascii="Arial Narrow" w:hAnsi="Arial Narrow" w:cs="Tahoma"/>
        </w:rPr>
      </w:pPr>
      <w:r w:rsidRPr="00F30B1C">
        <w:rPr>
          <w:rFonts w:ascii="Arial Narrow" w:hAnsi="Arial Narrow" w:cs="Tahoma"/>
        </w:rPr>
        <w:t>(x)</w:t>
      </w:r>
      <w:r w:rsidR="00055610">
        <w:rPr>
          <w:rFonts w:ascii="Arial Narrow" w:hAnsi="Arial Narrow" w:cs="Tahoma"/>
        </w:rPr>
        <w:tab/>
      </w:r>
      <w:r w:rsidRPr="00F30B1C">
        <w:rPr>
          <w:rFonts w:ascii="Arial Narrow" w:hAnsi="Arial Narrow" w:cs="Tahoma"/>
        </w:rPr>
        <w:t xml:space="preserve"> the Records Officer;</w:t>
      </w:r>
    </w:p>
    <w:p w:rsidR="001877F1" w:rsidRPr="001877F1" w:rsidRDefault="001877F1" w:rsidP="001877F1">
      <w:pPr>
        <w:widowControl w:val="0"/>
        <w:autoSpaceDE w:val="0"/>
        <w:autoSpaceDN w:val="0"/>
        <w:adjustRightInd w:val="0"/>
        <w:spacing w:after="240"/>
        <w:ind w:left="1276" w:hanging="567"/>
        <w:rPr>
          <w:rFonts w:ascii="Arial Narrow" w:hAnsi="Arial Narrow" w:cs="Times"/>
        </w:rPr>
      </w:pPr>
      <w:r>
        <w:rPr>
          <w:rFonts w:ascii="Arial Narrow" w:hAnsi="Arial Narrow" w:cs="Tahoma"/>
        </w:rPr>
        <w:t>(xi)</w:t>
      </w:r>
      <w:r>
        <w:rPr>
          <w:rFonts w:ascii="Arial Narrow" w:hAnsi="Arial Narrow" w:cs="Tahoma"/>
        </w:rPr>
        <w:tab/>
      </w:r>
      <w:r w:rsidRPr="001877F1">
        <w:rPr>
          <w:rFonts w:ascii="Arial Narrow" w:hAnsi="Arial Narrow" w:cs="Tahoma"/>
        </w:rPr>
        <w:t xml:space="preserve">the Ground </w:t>
      </w:r>
      <w:proofErr w:type="spellStart"/>
      <w:r w:rsidRPr="001877F1">
        <w:rPr>
          <w:rFonts w:ascii="Arial Narrow" w:hAnsi="Arial Narrow" w:cs="Tahoma"/>
        </w:rPr>
        <w:t>Convenor</w:t>
      </w:r>
      <w:proofErr w:type="spellEnd"/>
      <w:r w:rsidRPr="001877F1">
        <w:rPr>
          <w:rFonts w:ascii="Arial Narrow" w:hAnsi="Arial Narrow" w:cs="Tahoma"/>
        </w:rPr>
        <w:t xml:space="preserve">; </w:t>
      </w:r>
    </w:p>
    <w:p w:rsidR="001877F1" w:rsidRPr="001877F1" w:rsidRDefault="001877F1" w:rsidP="001877F1">
      <w:pPr>
        <w:widowControl w:val="0"/>
        <w:autoSpaceDE w:val="0"/>
        <w:autoSpaceDN w:val="0"/>
        <w:adjustRightInd w:val="0"/>
        <w:spacing w:after="240"/>
        <w:ind w:left="1276" w:hanging="567"/>
        <w:rPr>
          <w:rFonts w:ascii="Arial Narrow" w:hAnsi="Arial Narrow" w:cs="Times"/>
        </w:rPr>
      </w:pPr>
      <w:r>
        <w:rPr>
          <w:rFonts w:ascii="Arial Narrow" w:hAnsi="Arial Narrow" w:cs="Tahoma"/>
        </w:rPr>
        <w:t>(xii)</w:t>
      </w:r>
      <w:r>
        <w:rPr>
          <w:rFonts w:ascii="Arial Narrow" w:hAnsi="Arial Narrow" w:cs="Tahoma"/>
        </w:rPr>
        <w:tab/>
      </w:r>
      <w:r w:rsidRPr="001877F1">
        <w:rPr>
          <w:rFonts w:ascii="Arial Narrow" w:hAnsi="Arial Narrow" w:cs="Tahoma"/>
        </w:rPr>
        <w:t xml:space="preserve">the Canteen Supervisor; </w:t>
      </w:r>
    </w:p>
    <w:p w:rsidR="001877F1" w:rsidRDefault="001877F1" w:rsidP="001877F1">
      <w:pPr>
        <w:widowControl w:val="0"/>
        <w:autoSpaceDE w:val="0"/>
        <w:autoSpaceDN w:val="0"/>
        <w:adjustRightInd w:val="0"/>
        <w:spacing w:after="240"/>
        <w:ind w:left="1276" w:hanging="567"/>
        <w:rPr>
          <w:rFonts w:ascii="Arial Narrow" w:hAnsi="Arial Narrow" w:cs="Tahoma"/>
        </w:rPr>
      </w:pPr>
      <w:r w:rsidRPr="001877F1">
        <w:rPr>
          <w:rFonts w:ascii="Arial Narrow" w:hAnsi="Arial Narrow" w:cs="Tahoma"/>
        </w:rPr>
        <w:t>(xiii)</w:t>
      </w:r>
      <w:r>
        <w:rPr>
          <w:rFonts w:ascii="Arial Narrow" w:hAnsi="Arial Narrow" w:cs="Tahoma"/>
        </w:rPr>
        <w:tab/>
      </w:r>
      <w:r w:rsidRPr="001877F1">
        <w:rPr>
          <w:rFonts w:ascii="Arial Narrow" w:hAnsi="Arial Narrow" w:cs="Tahoma"/>
        </w:rPr>
        <w:t xml:space="preserve">the Social </w:t>
      </w:r>
      <w:proofErr w:type="spellStart"/>
      <w:r w:rsidRPr="001877F1">
        <w:rPr>
          <w:rFonts w:ascii="Arial Narrow" w:hAnsi="Arial Narrow" w:cs="Tahoma"/>
        </w:rPr>
        <w:t>Convenor</w:t>
      </w:r>
      <w:proofErr w:type="spellEnd"/>
      <w:r w:rsidRPr="001877F1">
        <w:rPr>
          <w:rFonts w:ascii="Arial Narrow" w:hAnsi="Arial Narrow" w:cs="Tahoma"/>
        </w:rPr>
        <w:t>;</w:t>
      </w:r>
    </w:p>
    <w:p w:rsidR="007E6CDF" w:rsidRPr="001877F1" w:rsidRDefault="007E6CDF" w:rsidP="007E6CDF">
      <w:pPr>
        <w:widowControl w:val="0"/>
        <w:autoSpaceDE w:val="0"/>
        <w:autoSpaceDN w:val="0"/>
        <w:adjustRightInd w:val="0"/>
        <w:spacing w:after="240"/>
        <w:ind w:left="1276" w:hanging="567"/>
        <w:rPr>
          <w:rFonts w:ascii="Arial Narrow" w:hAnsi="Arial Narrow" w:cs="Times"/>
        </w:rPr>
      </w:pPr>
      <w:r>
        <w:rPr>
          <w:rFonts w:ascii="Arial Narrow" w:hAnsi="Arial Narrow" w:cs="Tahoma"/>
        </w:rPr>
        <w:t>(xiv)</w:t>
      </w:r>
      <w:r>
        <w:rPr>
          <w:rFonts w:ascii="Arial Narrow" w:hAnsi="Arial Narrow" w:cs="Tahoma"/>
        </w:rPr>
        <w:tab/>
      </w:r>
      <w:r w:rsidRPr="001877F1">
        <w:rPr>
          <w:rFonts w:ascii="Arial Narrow" w:hAnsi="Arial Narrow" w:cs="Tahoma"/>
        </w:rPr>
        <w:t xml:space="preserve">the Development Officer. </w:t>
      </w:r>
    </w:p>
    <w:p w:rsidR="001877F1" w:rsidRPr="001877F1" w:rsidRDefault="007E6CDF" w:rsidP="001877F1">
      <w:pPr>
        <w:widowControl w:val="0"/>
        <w:autoSpaceDE w:val="0"/>
        <w:autoSpaceDN w:val="0"/>
        <w:adjustRightInd w:val="0"/>
        <w:spacing w:after="240"/>
        <w:ind w:left="1276" w:hanging="567"/>
        <w:rPr>
          <w:rFonts w:ascii="Arial Narrow" w:hAnsi="Arial Narrow" w:cs="Times"/>
        </w:rPr>
      </w:pPr>
      <w:r>
        <w:rPr>
          <w:rFonts w:ascii="Arial Narrow" w:hAnsi="Arial Narrow" w:cs="Tahoma"/>
        </w:rPr>
        <w:t>(xv</w:t>
      </w:r>
      <w:r w:rsidR="001877F1">
        <w:rPr>
          <w:rFonts w:ascii="Arial Narrow" w:hAnsi="Arial Narrow" w:cs="Tahoma"/>
        </w:rPr>
        <w:t>)</w:t>
      </w:r>
      <w:r w:rsidR="001877F1">
        <w:rPr>
          <w:rFonts w:ascii="Arial Narrow" w:hAnsi="Arial Narrow" w:cs="Tahoma"/>
        </w:rPr>
        <w:tab/>
      </w:r>
      <w:r w:rsidR="00383F66">
        <w:rPr>
          <w:rFonts w:ascii="Arial Narrow" w:hAnsi="Arial Narrow" w:cs="Tahoma"/>
        </w:rPr>
        <w:t>the Equipment Officer;</w:t>
      </w:r>
    </w:p>
    <w:p w:rsidR="001877F1" w:rsidRDefault="001877F1" w:rsidP="00327D78">
      <w:pPr>
        <w:widowControl w:val="0"/>
        <w:autoSpaceDE w:val="0"/>
        <w:autoSpaceDN w:val="0"/>
        <w:adjustRightInd w:val="0"/>
        <w:spacing w:after="240"/>
        <w:ind w:left="1276" w:hanging="567"/>
        <w:rPr>
          <w:rFonts w:ascii="Arial Narrow" w:hAnsi="Arial Narrow" w:cs="Times"/>
        </w:rPr>
      </w:pPr>
      <w:r>
        <w:rPr>
          <w:rFonts w:ascii="Arial Narrow" w:hAnsi="Arial Narrow" w:cs="Tahoma"/>
        </w:rPr>
        <w:t>(xv</w:t>
      </w:r>
      <w:r w:rsidR="007E6CDF">
        <w:rPr>
          <w:rFonts w:ascii="Arial Narrow" w:hAnsi="Arial Narrow" w:cs="Tahoma"/>
        </w:rPr>
        <w:t>i</w:t>
      </w:r>
      <w:r>
        <w:rPr>
          <w:rFonts w:ascii="Arial Narrow" w:hAnsi="Arial Narrow" w:cs="Tahoma"/>
        </w:rPr>
        <w:t>)</w:t>
      </w:r>
      <w:r>
        <w:rPr>
          <w:rFonts w:ascii="Arial Narrow" w:hAnsi="Arial Narrow" w:cs="Tahoma"/>
        </w:rPr>
        <w:tab/>
      </w:r>
      <w:r w:rsidRPr="001877F1">
        <w:rPr>
          <w:rFonts w:ascii="Arial Narrow" w:hAnsi="Arial Narrow" w:cs="Tahoma"/>
        </w:rPr>
        <w:t xml:space="preserve">the Building Officer; </w:t>
      </w:r>
    </w:p>
    <w:p w:rsidR="00327D78" w:rsidRDefault="00FC6014" w:rsidP="00327D78">
      <w:pPr>
        <w:widowControl w:val="0"/>
        <w:autoSpaceDE w:val="0"/>
        <w:autoSpaceDN w:val="0"/>
        <w:adjustRightInd w:val="0"/>
        <w:spacing w:after="240"/>
        <w:ind w:left="1276" w:hanging="567"/>
        <w:rPr>
          <w:rFonts w:ascii="Arial Narrow" w:hAnsi="Arial Narrow" w:cs="Times"/>
        </w:rPr>
      </w:pPr>
      <w:r>
        <w:rPr>
          <w:rFonts w:ascii="Arial Narrow" w:hAnsi="Arial Narrow" w:cs="Times"/>
        </w:rPr>
        <w:t>(x</w:t>
      </w:r>
      <w:r w:rsidR="00327D78">
        <w:rPr>
          <w:rFonts w:ascii="Arial Narrow" w:hAnsi="Arial Narrow" w:cs="Times"/>
        </w:rPr>
        <w:t>vii)</w:t>
      </w:r>
      <w:r w:rsidR="00327D78">
        <w:rPr>
          <w:rFonts w:ascii="Arial Narrow" w:hAnsi="Arial Narrow" w:cs="Times"/>
        </w:rPr>
        <w:tab/>
      </w:r>
      <w:r w:rsidR="00383F66">
        <w:rPr>
          <w:rFonts w:ascii="Arial Narrow" w:hAnsi="Arial Narrow" w:cs="Times"/>
        </w:rPr>
        <w:t>t</w:t>
      </w:r>
      <w:r w:rsidR="00327D78">
        <w:rPr>
          <w:rFonts w:ascii="Arial Narrow" w:hAnsi="Arial Narrow" w:cs="Times"/>
        </w:rPr>
        <w:t xml:space="preserve">he Junior Girls </w:t>
      </w:r>
      <w:proofErr w:type="spellStart"/>
      <w:r w:rsidR="00327D78">
        <w:rPr>
          <w:rFonts w:ascii="Arial Narrow" w:hAnsi="Arial Narrow" w:cs="Times"/>
        </w:rPr>
        <w:t>Convenor</w:t>
      </w:r>
      <w:proofErr w:type="spellEnd"/>
    </w:p>
    <w:p w:rsidR="00383F66" w:rsidRPr="00F30B1C" w:rsidRDefault="00383F66" w:rsidP="00327D78">
      <w:pPr>
        <w:widowControl w:val="0"/>
        <w:autoSpaceDE w:val="0"/>
        <w:autoSpaceDN w:val="0"/>
        <w:adjustRightInd w:val="0"/>
        <w:spacing w:after="240"/>
        <w:ind w:left="1276" w:hanging="567"/>
        <w:rPr>
          <w:rFonts w:ascii="Arial Narrow" w:hAnsi="Arial Narrow" w:cs="Times"/>
        </w:rPr>
      </w:pPr>
      <w:r>
        <w:rPr>
          <w:rFonts w:ascii="Arial Narrow" w:hAnsi="Arial Narrow" w:cs="Times"/>
        </w:rPr>
        <w:t>(xviii)</w:t>
      </w:r>
      <w:r>
        <w:rPr>
          <w:rFonts w:ascii="Arial Narrow" w:hAnsi="Arial Narrow" w:cs="Times"/>
        </w:rPr>
        <w:tab/>
        <w:t xml:space="preserve">the Men’s </w:t>
      </w:r>
      <w:proofErr w:type="spellStart"/>
      <w:r>
        <w:rPr>
          <w:rFonts w:ascii="Arial Narrow" w:hAnsi="Arial Narrow" w:cs="Times"/>
        </w:rPr>
        <w:t>Convenor</w:t>
      </w:r>
      <w:proofErr w:type="spellEnd"/>
    </w:p>
    <w:p w:rsidR="00815079" w:rsidRPr="00F30B1C" w:rsidRDefault="00055610" w:rsidP="00055610">
      <w:pPr>
        <w:widowControl w:val="0"/>
        <w:autoSpaceDE w:val="0"/>
        <w:autoSpaceDN w:val="0"/>
        <w:adjustRightInd w:val="0"/>
        <w:spacing w:after="240"/>
        <w:ind w:left="709" w:hanging="709"/>
        <w:rPr>
          <w:rFonts w:ascii="Arial Narrow" w:hAnsi="Arial Narrow" w:cs="Times"/>
        </w:rPr>
      </w:pPr>
      <w:r>
        <w:rPr>
          <w:rFonts w:ascii="Arial Narrow" w:hAnsi="Arial Narrow" w:cs="Tahoma"/>
        </w:rPr>
        <w:t>(c)</w:t>
      </w:r>
      <w:r>
        <w:rPr>
          <w:rFonts w:ascii="Arial Narrow" w:hAnsi="Arial Narrow" w:cs="Tahoma"/>
        </w:rPr>
        <w:tab/>
      </w:r>
      <w:r w:rsidR="00815079" w:rsidRPr="00F30B1C">
        <w:rPr>
          <w:rFonts w:ascii="Arial Narrow" w:hAnsi="Arial Narrow" w:cs="Tahoma"/>
        </w:rPr>
        <w:t>Each member of the Committee shall, subject to these rules, hold office from the</w:t>
      </w:r>
      <w:r>
        <w:rPr>
          <w:rFonts w:ascii="Arial Narrow" w:hAnsi="Arial Narrow" w:cs="Times"/>
        </w:rPr>
        <w:t xml:space="preserve"> </w:t>
      </w:r>
      <w:r w:rsidR="00815079" w:rsidRPr="00F30B1C">
        <w:rPr>
          <w:rFonts w:ascii="Arial Narrow" w:hAnsi="Arial Narrow" w:cs="Tahoma"/>
        </w:rPr>
        <w:t>date of their election or appointment until the conclusion of the Annual General Meeting following their election of appointment.</w:t>
      </w:r>
    </w:p>
    <w:p w:rsidR="00815079" w:rsidRPr="00F30B1C" w:rsidRDefault="00055610" w:rsidP="00055610">
      <w:pPr>
        <w:widowControl w:val="0"/>
        <w:autoSpaceDE w:val="0"/>
        <w:autoSpaceDN w:val="0"/>
        <w:adjustRightInd w:val="0"/>
        <w:spacing w:after="240"/>
        <w:ind w:left="709" w:hanging="709"/>
        <w:rPr>
          <w:rFonts w:ascii="Arial Narrow" w:hAnsi="Arial Narrow" w:cs="Times"/>
        </w:rPr>
      </w:pPr>
      <w:r>
        <w:rPr>
          <w:rFonts w:ascii="Arial Narrow" w:hAnsi="Arial Narrow" w:cs="Tahoma"/>
        </w:rPr>
        <w:t>(d)</w:t>
      </w:r>
      <w:r>
        <w:rPr>
          <w:rFonts w:ascii="Arial Narrow" w:hAnsi="Arial Narrow" w:cs="Tahoma"/>
        </w:rPr>
        <w:tab/>
      </w:r>
      <w:r w:rsidR="00815079" w:rsidRPr="00F30B1C">
        <w:rPr>
          <w:rFonts w:ascii="Arial Narrow" w:hAnsi="Arial Narrow" w:cs="Tahoma"/>
        </w:rPr>
        <w:t>Any casual vacancy in the Committee may be filled by a member appointed by the Committee and that member shall hold office as determined by clause (c).</w:t>
      </w:r>
    </w:p>
    <w:p w:rsidR="00815079" w:rsidRPr="00F30B1C" w:rsidRDefault="00815079" w:rsidP="00815079">
      <w:pPr>
        <w:widowControl w:val="0"/>
        <w:autoSpaceDE w:val="0"/>
        <w:autoSpaceDN w:val="0"/>
        <w:adjustRightInd w:val="0"/>
        <w:spacing w:after="240"/>
        <w:rPr>
          <w:rFonts w:ascii="Arial Narrow" w:hAnsi="Arial Narrow" w:cs="Tahoma"/>
          <w:b/>
          <w:bCs/>
        </w:rPr>
      </w:pPr>
      <w:r w:rsidRPr="00F30B1C">
        <w:rPr>
          <w:rFonts w:ascii="Arial Narrow" w:hAnsi="Arial Narrow" w:cs="Tahoma"/>
          <w:b/>
          <w:bCs/>
        </w:rPr>
        <w:t xml:space="preserve">12. </w:t>
      </w:r>
      <w:r w:rsidR="00D612B5">
        <w:rPr>
          <w:rFonts w:ascii="Arial Narrow" w:hAnsi="Arial Narrow" w:cs="Tahoma"/>
          <w:b/>
          <w:bCs/>
        </w:rPr>
        <w:tab/>
      </w:r>
      <w:r w:rsidRPr="00F30B1C">
        <w:rPr>
          <w:rFonts w:ascii="Arial Narrow" w:hAnsi="Arial Narrow" w:cs="Tahoma"/>
          <w:b/>
          <w:bCs/>
        </w:rPr>
        <w:t>Meetings and Quorum</w:t>
      </w:r>
    </w:p>
    <w:p w:rsidR="00F30B1C" w:rsidRPr="00F30B1C" w:rsidRDefault="00FC5209" w:rsidP="00FC5209">
      <w:pPr>
        <w:widowControl w:val="0"/>
        <w:autoSpaceDE w:val="0"/>
        <w:autoSpaceDN w:val="0"/>
        <w:adjustRightInd w:val="0"/>
        <w:spacing w:after="240"/>
        <w:ind w:left="709" w:hanging="709"/>
        <w:rPr>
          <w:rFonts w:ascii="Arial Narrow" w:hAnsi="Arial Narrow" w:cs="Tahoma"/>
        </w:rPr>
      </w:pPr>
      <w:r>
        <w:rPr>
          <w:rFonts w:ascii="Arial Narrow" w:hAnsi="Arial Narrow" w:cs="Tahoma"/>
        </w:rPr>
        <w:t>(a)</w:t>
      </w:r>
      <w:r>
        <w:rPr>
          <w:rFonts w:ascii="Arial Narrow" w:hAnsi="Arial Narrow" w:cs="Tahoma"/>
        </w:rPr>
        <w:tab/>
      </w:r>
      <w:r w:rsidR="00F30B1C" w:rsidRPr="00F30B1C">
        <w:rPr>
          <w:rFonts w:ascii="Arial Narrow" w:hAnsi="Arial Narrow" w:cs="Tahoma"/>
        </w:rPr>
        <w:t xml:space="preserve">Five (5) members of the Committee shall form a quorum. At least two (2) of the President, </w:t>
      </w:r>
      <w:r w:rsidR="002A2C6F">
        <w:rPr>
          <w:rFonts w:ascii="Arial Narrow" w:hAnsi="Arial Narrow" w:cs="Tahoma"/>
        </w:rPr>
        <w:t xml:space="preserve">Deputy President, </w:t>
      </w:r>
      <w:r w:rsidR="00F30B1C" w:rsidRPr="00F30B1C">
        <w:rPr>
          <w:rFonts w:ascii="Arial Narrow" w:hAnsi="Arial Narrow" w:cs="Tahoma"/>
        </w:rPr>
        <w:t>Secretary or Treasurer must be present.</w:t>
      </w:r>
    </w:p>
    <w:p w:rsidR="00F30B1C" w:rsidRPr="00F30B1C" w:rsidRDefault="00FC5209" w:rsidP="00FC5209">
      <w:pPr>
        <w:widowControl w:val="0"/>
        <w:autoSpaceDE w:val="0"/>
        <w:autoSpaceDN w:val="0"/>
        <w:adjustRightInd w:val="0"/>
        <w:spacing w:after="240"/>
        <w:ind w:left="709" w:hanging="709"/>
        <w:rPr>
          <w:rFonts w:ascii="Arial Narrow" w:hAnsi="Arial Narrow" w:cs="Tahoma"/>
        </w:rPr>
      </w:pPr>
      <w:r>
        <w:rPr>
          <w:rFonts w:ascii="Arial Narrow" w:hAnsi="Arial Narrow" w:cs="Tahoma"/>
        </w:rPr>
        <w:t>(b)</w:t>
      </w:r>
      <w:r>
        <w:rPr>
          <w:rFonts w:ascii="Arial Narrow" w:hAnsi="Arial Narrow" w:cs="Tahoma"/>
        </w:rPr>
        <w:tab/>
      </w:r>
      <w:r w:rsidR="00F30B1C" w:rsidRPr="00F30B1C">
        <w:rPr>
          <w:rFonts w:ascii="Arial Narrow" w:hAnsi="Arial Narrow" w:cs="Tahoma"/>
        </w:rPr>
        <w:t>If within half an hour of the time appointed for a Committee meeting a quorum is not present the meeting shall be dissolved.</w:t>
      </w:r>
    </w:p>
    <w:p w:rsidR="00815079" w:rsidRPr="00F30B1C" w:rsidRDefault="00FC5209" w:rsidP="00FC5209">
      <w:pPr>
        <w:widowControl w:val="0"/>
        <w:autoSpaceDE w:val="0"/>
        <w:autoSpaceDN w:val="0"/>
        <w:adjustRightInd w:val="0"/>
        <w:spacing w:after="240"/>
        <w:ind w:left="709" w:hanging="709"/>
        <w:rPr>
          <w:rFonts w:ascii="Arial Narrow" w:hAnsi="Arial Narrow" w:cs="Times"/>
        </w:rPr>
      </w:pPr>
      <w:r>
        <w:rPr>
          <w:rFonts w:ascii="Arial Narrow" w:hAnsi="Arial Narrow" w:cs="Tahoma"/>
        </w:rPr>
        <w:t>(c)</w:t>
      </w:r>
      <w:r>
        <w:rPr>
          <w:rFonts w:ascii="Arial Narrow" w:hAnsi="Arial Narrow" w:cs="Tahoma"/>
        </w:rPr>
        <w:tab/>
      </w:r>
      <w:r w:rsidR="00F30B1C" w:rsidRPr="00F30B1C">
        <w:rPr>
          <w:rFonts w:ascii="Arial Narrow" w:hAnsi="Arial Narrow" w:cs="Tahoma"/>
        </w:rPr>
        <w:t xml:space="preserve">Questions arising at a meeting of the Committee or any sub-committee appointed by the Committee </w:t>
      </w:r>
      <w:r w:rsidR="00F30B1C" w:rsidRPr="00F30B1C">
        <w:rPr>
          <w:rFonts w:ascii="Arial Narrow" w:hAnsi="Arial Narrow" w:cs="Tahoma"/>
        </w:rPr>
        <w:lastRenderedPageBreak/>
        <w:t>shall be determined by a majority of the votes of the members of the Committee or sub-committee present at the meeting. In case of an equality of votes the person appointed to chair the meeting shall have a second or casting vote.</w:t>
      </w:r>
    </w:p>
    <w:p w:rsidR="00815079" w:rsidRPr="00F30B1C" w:rsidRDefault="00FC5209" w:rsidP="00FC5209">
      <w:pPr>
        <w:widowControl w:val="0"/>
        <w:autoSpaceDE w:val="0"/>
        <w:autoSpaceDN w:val="0"/>
        <w:adjustRightInd w:val="0"/>
        <w:spacing w:after="240"/>
        <w:ind w:left="709" w:hanging="709"/>
        <w:rPr>
          <w:rFonts w:ascii="Arial Narrow" w:hAnsi="Arial Narrow" w:cs="Tahoma"/>
        </w:rPr>
      </w:pPr>
      <w:r>
        <w:rPr>
          <w:rFonts w:ascii="Arial Narrow" w:hAnsi="Arial Narrow" w:cs="Tahoma"/>
        </w:rPr>
        <w:t>(d)</w:t>
      </w:r>
      <w:r>
        <w:rPr>
          <w:rFonts w:ascii="Arial Narrow" w:hAnsi="Arial Narrow" w:cs="Tahoma"/>
        </w:rPr>
        <w:tab/>
        <w:t>T</w:t>
      </w:r>
      <w:r w:rsidR="00815079" w:rsidRPr="00F30B1C">
        <w:rPr>
          <w:rFonts w:ascii="Arial Narrow" w:hAnsi="Arial Narrow" w:cs="Tahoma"/>
        </w:rPr>
        <w:t>he Committee shall meet at least six (6) times between each successive Annual General Meeting of the Club at such place and time as the Committee may determine.</w:t>
      </w:r>
    </w:p>
    <w:p w:rsidR="00815079" w:rsidRPr="00F30B1C" w:rsidRDefault="00F30B1C" w:rsidP="00FC5209">
      <w:pPr>
        <w:widowControl w:val="0"/>
        <w:autoSpaceDE w:val="0"/>
        <w:autoSpaceDN w:val="0"/>
        <w:adjustRightInd w:val="0"/>
        <w:spacing w:after="240"/>
        <w:ind w:left="709" w:hanging="709"/>
        <w:rPr>
          <w:rFonts w:ascii="Arial Narrow" w:hAnsi="Arial Narrow" w:cs="Tahoma"/>
        </w:rPr>
      </w:pPr>
      <w:r w:rsidRPr="00F30B1C">
        <w:rPr>
          <w:rFonts w:ascii="Arial Narrow" w:hAnsi="Arial Narrow" w:cs="Tahoma"/>
        </w:rPr>
        <w:t xml:space="preserve">e) </w:t>
      </w:r>
      <w:r w:rsidR="00FC5209">
        <w:rPr>
          <w:rFonts w:ascii="Arial Narrow" w:hAnsi="Arial Narrow" w:cs="Tahoma"/>
        </w:rPr>
        <w:tab/>
      </w:r>
      <w:r w:rsidRPr="00F30B1C">
        <w:rPr>
          <w:rFonts w:ascii="Arial Narrow" w:hAnsi="Arial Narrow" w:cs="Tahoma"/>
        </w:rPr>
        <w:t>Additional meetings of the Committee may be convened by the President or Secretary.</w:t>
      </w:r>
    </w:p>
    <w:p w:rsidR="00815079" w:rsidRPr="00F30B1C" w:rsidRDefault="00815079" w:rsidP="00FC5209">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t xml:space="preserve">(f) </w:t>
      </w:r>
      <w:r w:rsidR="00FC5209">
        <w:rPr>
          <w:rFonts w:ascii="Arial Narrow" w:hAnsi="Arial Narrow" w:cs="Tahoma"/>
        </w:rPr>
        <w:tab/>
      </w:r>
      <w:r w:rsidRPr="00F30B1C">
        <w:rPr>
          <w:rFonts w:ascii="Arial Narrow" w:hAnsi="Arial Narrow" w:cs="Tahoma"/>
        </w:rPr>
        <w:t>Notice of Committee meetings shall be given at the previous Committee meeting or by such other means as the Committee may decide upon.</w:t>
      </w:r>
    </w:p>
    <w:p w:rsidR="00815079" w:rsidRPr="00F30B1C" w:rsidRDefault="00815079" w:rsidP="00815079">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13. </w:t>
      </w:r>
      <w:r w:rsidR="00D612B5">
        <w:rPr>
          <w:rFonts w:ascii="Arial Narrow" w:hAnsi="Arial Narrow" w:cs="Tahoma"/>
          <w:b/>
          <w:bCs/>
        </w:rPr>
        <w:tab/>
      </w:r>
      <w:r w:rsidRPr="00F30B1C">
        <w:rPr>
          <w:rFonts w:ascii="Arial Narrow" w:hAnsi="Arial Narrow" w:cs="Tahoma"/>
          <w:b/>
          <w:bCs/>
        </w:rPr>
        <w:t>Delegation to sub-committee</w:t>
      </w:r>
    </w:p>
    <w:p w:rsidR="00375111" w:rsidRPr="00375111" w:rsidRDefault="00375111" w:rsidP="00375111">
      <w:pPr>
        <w:widowControl w:val="0"/>
        <w:autoSpaceDE w:val="0"/>
        <w:autoSpaceDN w:val="0"/>
        <w:adjustRightInd w:val="0"/>
        <w:spacing w:after="240"/>
        <w:ind w:left="709" w:hanging="709"/>
        <w:rPr>
          <w:rFonts w:ascii="Arial Narrow" w:hAnsi="Arial Narrow" w:cs="Times"/>
        </w:rPr>
      </w:pPr>
      <w:r>
        <w:rPr>
          <w:rFonts w:ascii="Arial Narrow" w:hAnsi="Arial Narrow" w:cs="Tahoma"/>
        </w:rPr>
        <w:t>a)</w:t>
      </w:r>
      <w:r>
        <w:rPr>
          <w:rFonts w:ascii="Arial Narrow" w:hAnsi="Arial Narrow" w:cs="Tahoma"/>
        </w:rPr>
        <w:tab/>
        <w:t>T</w:t>
      </w:r>
      <w:r w:rsidRPr="00F30B1C">
        <w:rPr>
          <w:rFonts w:ascii="Arial Narrow" w:hAnsi="Arial Narrow" w:cs="Tahoma"/>
        </w:rPr>
        <w:t>he Committee may, by instrument in writing, delegate to one or more sub- committees (consisting of such member or members of the Club as the Committee) thinks fit) the exercise of such of the functions of the Committee as are specified in the instrument , other than -</w:t>
      </w:r>
    </w:p>
    <w:p w:rsidR="00815079" w:rsidRPr="00F30B1C" w:rsidRDefault="00375111" w:rsidP="00375111">
      <w:pPr>
        <w:widowControl w:val="0"/>
        <w:autoSpaceDE w:val="0"/>
        <w:autoSpaceDN w:val="0"/>
        <w:adjustRightInd w:val="0"/>
        <w:spacing w:after="240"/>
        <w:ind w:left="1134" w:hanging="425"/>
        <w:rPr>
          <w:rFonts w:ascii="Arial Narrow" w:hAnsi="Arial Narrow" w:cs="Tahoma"/>
        </w:rPr>
      </w:pPr>
      <w:r>
        <w:rPr>
          <w:rFonts w:ascii="Arial Narrow" w:hAnsi="Arial Narrow" w:cs="Tahoma"/>
        </w:rPr>
        <w:t>(</w:t>
      </w:r>
      <w:proofErr w:type="spellStart"/>
      <w:r>
        <w:rPr>
          <w:rFonts w:ascii="Arial Narrow" w:hAnsi="Arial Narrow" w:cs="Tahoma"/>
        </w:rPr>
        <w:t>i</w:t>
      </w:r>
      <w:proofErr w:type="spellEnd"/>
      <w:r>
        <w:rPr>
          <w:rFonts w:ascii="Arial Narrow" w:hAnsi="Arial Narrow" w:cs="Tahoma"/>
        </w:rPr>
        <w:t>)</w:t>
      </w:r>
      <w:r>
        <w:rPr>
          <w:rFonts w:ascii="Arial Narrow" w:hAnsi="Arial Narrow" w:cs="Tahoma"/>
        </w:rPr>
        <w:tab/>
      </w:r>
      <w:r w:rsidR="00815079" w:rsidRPr="00F30B1C">
        <w:rPr>
          <w:rFonts w:ascii="Arial Narrow" w:hAnsi="Arial Narrow" w:cs="Tahoma"/>
        </w:rPr>
        <w:t>this power of delegation; and</w:t>
      </w:r>
    </w:p>
    <w:p w:rsidR="00815079" w:rsidRPr="00F30B1C" w:rsidRDefault="00815079" w:rsidP="00375111">
      <w:pPr>
        <w:widowControl w:val="0"/>
        <w:numPr>
          <w:ilvl w:val="0"/>
          <w:numId w:val="13"/>
        </w:numPr>
        <w:autoSpaceDE w:val="0"/>
        <w:autoSpaceDN w:val="0"/>
        <w:adjustRightInd w:val="0"/>
        <w:spacing w:after="240"/>
        <w:ind w:left="1134" w:hanging="425"/>
        <w:rPr>
          <w:rFonts w:ascii="Arial Narrow" w:hAnsi="Arial Narrow" w:cs="Tahoma"/>
        </w:rPr>
      </w:pPr>
      <w:r w:rsidRPr="00F30B1C">
        <w:rPr>
          <w:rFonts w:ascii="Arial Narrow" w:hAnsi="Arial Narrow" w:cs="Tahoma"/>
        </w:rPr>
        <w:t>a function which is a duty imposed on the Committee by the Association</w:t>
      </w:r>
      <w:r w:rsidR="00A36C68">
        <w:rPr>
          <w:rFonts w:ascii="Arial Narrow" w:hAnsi="Arial Narrow" w:cs="Tahoma"/>
        </w:rPr>
        <w:t>s</w:t>
      </w:r>
      <w:r w:rsidRPr="00F30B1C">
        <w:rPr>
          <w:rFonts w:ascii="Arial Narrow" w:hAnsi="Arial Narrow" w:cs="Tahoma"/>
        </w:rPr>
        <w:t xml:space="preserve"> and Incorporation Act 1984 or by any other law.</w:t>
      </w:r>
    </w:p>
    <w:p w:rsidR="00740E6C" w:rsidRPr="00F30B1C" w:rsidRDefault="00740E6C" w:rsidP="000F339A">
      <w:pPr>
        <w:widowControl w:val="0"/>
        <w:numPr>
          <w:ilvl w:val="0"/>
          <w:numId w:val="15"/>
        </w:numPr>
        <w:autoSpaceDE w:val="0"/>
        <w:autoSpaceDN w:val="0"/>
        <w:adjustRightInd w:val="0"/>
        <w:spacing w:after="240"/>
        <w:ind w:hanging="720"/>
        <w:rPr>
          <w:rFonts w:ascii="Arial Narrow" w:hAnsi="Arial Narrow" w:cs="Tahoma"/>
        </w:rPr>
      </w:pPr>
      <w:r w:rsidRPr="00F30B1C">
        <w:rPr>
          <w:rFonts w:ascii="Arial Narrow" w:hAnsi="Arial Narrow" w:cs="Tahoma"/>
        </w:rPr>
        <w:t>A function the exercise of which has been delegated to a sub-committee under this rule may, while the delegation remains unrevoked, be exercised from time to time by the sub-committee in accordance with the terms of the delegation.</w:t>
      </w:r>
    </w:p>
    <w:p w:rsidR="00A90626" w:rsidRPr="00F30B1C" w:rsidRDefault="00740E6C" w:rsidP="000F339A">
      <w:pPr>
        <w:widowControl w:val="0"/>
        <w:numPr>
          <w:ilvl w:val="0"/>
          <w:numId w:val="15"/>
        </w:numPr>
        <w:autoSpaceDE w:val="0"/>
        <w:autoSpaceDN w:val="0"/>
        <w:adjustRightInd w:val="0"/>
        <w:spacing w:after="240"/>
        <w:ind w:hanging="720"/>
        <w:rPr>
          <w:rFonts w:ascii="Arial Narrow" w:hAnsi="Arial Narrow" w:cs="Times"/>
        </w:rPr>
      </w:pPr>
      <w:r w:rsidRPr="00F30B1C">
        <w:rPr>
          <w:rFonts w:ascii="Arial Narrow" w:hAnsi="Arial Narrow" w:cs="Tahoma"/>
        </w:rPr>
        <w:t>A delegation under this section may be made subject to such conditions or limitations as to exercise of any function the subject thereof, or as to time or circumstances, as may be specified in the instrument of delegation.</w:t>
      </w:r>
    </w:p>
    <w:p w:rsidR="00815079" w:rsidRPr="00F30B1C" w:rsidRDefault="000F339A" w:rsidP="000F339A">
      <w:pPr>
        <w:widowControl w:val="0"/>
        <w:autoSpaceDE w:val="0"/>
        <w:autoSpaceDN w:val="0"/>
        <w:adjustRightInd w:val="0"/>
        <w:spacing w:after="240"/>
        <w:ind w:left="720" w:hanging="720"/>
        <w:rPr>
          <w:rFonts w:ascii="Arial Narrow" w:hAnsi="Arial Narrow" w:cs="Times"/>
        </w:rPr>
      </w:pPr>
      <w:r>
        <w:rPr>
          <w:rFonts w:ascii="Arial Narrow" w:hAnsi="Arial Narrow" w:cs="Tahoma"/>
        </w:rPr>
        <w:t>(d)</w:t>
      </w:r>
      <w:r>
        <w:rPr>
          <w:rFonts w:ascii="Arial Narrow" w:hAnsi="Arial Narrow" w:cs="Tahoma"/>
        </w:rPr>
        <w:tab/>
      </w:r>
      <w:r w:rsidR="00815079" w:rsidRPr="00F30B1C">
        <w:rPr>
          <w:rFonts w:ascii="Arial Narrow" w:hAnsi="Arial Narrow" w:cs="Tahoma"/>
        </w:rPr>
        <w:t>Notwithstanding any delegation under this rule, the Committee may continue to exercise any function delegated.</w:t>
      </w:r>
    </w:p>
    <w:p w:rsidR="00815079" w:rsidRPr="00F30B1C" w:rsidRDefault="00815079" w:rsidP="000F339A">
      <w:pPr>
        <w:widowControl w:val="0"/>
        <w:autoSpaceDE w:val="0"/>
        <w:autoSpaceDN w:val="0"/>
        <w:adjustRightInd w:val="0"/>
        <w:ind w:left="720" w:hanging="720"/>
        <w:rPr>
          <w:rFonts w:ascii="Arial Narrow" w:hAnsi="Arial Narrow" w:cs="Times"/>
        </w:rPr>
      </w:pPr>
    </w:p>
    <w:p w:rsidR="00815079" w:rsidRDefault="000F339A" w:rsidP="000F339A">
      <w:pPr>
        <w:widowControl w:val="0"/>
        <w:autoSpaceDE w:val="0"/>
        <w:autoSpaceDN w:val="0"/>
        <w:adjustRightInd w:val="0"/>
        <w:spacing w:after="240"/>
        <w:ind w:left="709" w:hanging="709"/>
        <w:rPr>
          <w:rFonts w:ascii="Arial Narrow" w:hAnsi="Arial Narrow" w:cs="Tahoma"/>
        </w:rPr>
      </w:pPr>
      <w:r>
        <w:rPr>
          <w:rFonts w:ascii="Arial Narrow" w:hAnsi="Arial Narrow" w:cs="Tahoma"/>
        </w:rPr>
        <w:t>(e)</w:t>
      </w:r>
      <w:r>
        <w:rPr>
          <w:rFonts w:ascii="Arial Narrow" w:hAnsi="Arial Narrow" w:cs="Tahoma"/>
        </w:rPr>
        <w:tab/>
      </w:r>
      <w:r w:rsidR="00815079" w:rsidRPr="00F30B1C">
        <w:rPr>
          <w:rFonts w:ascii="Arial Narrow" w:hAnsi="Arial Narrow" w:cs="Tahoma"/>
        </w:rPr>
        <w:t xml:space="preserve">Any act or thing done or suffered by a sub-committee acting in the exercise of a delegation under this rule has </w:t>
      </w:r>
      <w:r w:rsidR="00A36C68">
        <w:rPr>
          <w:rFonts w:ascii="Arial Narrow" w:hAnsi="Arial Narrow" w:cs="Tahoma"/>
        </w:rPr>
        <w:t xml:space="preserve">the same force and effect as it would have if it had </w:t>
      </w:r>
      <w:r w:rsidR="00815079" w:rsidRPr="00F30B1C">
        <w:rPr>
          <w:rFonts w:ascii="Arial Narrow" w:hAnsi="Arial Narrow" w:cs="Tahoma"/>
        </w:rPr>
        <w:t>been done or suffered by the Committee.</w:t>
      </w:r>
    </w:p>
    <w:p w:rsidR="000F339A" w:rsidRPr="000F339A" w:rsidRDefault="000F339A" w:rsidP="000F339A">
      <w:pPr>
        <w:widowControl w:val="0"/>
        <w:autoSpaceDE w:val="0"/>
        <w:autoSpaceDN w:val="0"/>
        <w:adjustRightInd w:val="0"/>
        <w:spacing w:after="240"/>
        <w:ind w:left="709" w:hanging="709"/>
        <w:rPr>
          <w:rFonts w:ascii="Arial Narrow" w:hAnsi="Arial Narrow" w:cs="Times"/>
        </w:rPr>
      </w:pPr>
      <w:r>
        <w:rPr>
          <w:rFonts w:ascii="Arial Narrow" w:hAnsi="Arial Narrow" w:cs="Tahoma"/>
        </w:rPr>
        <w:t>(f)</w:t>
      </w:r>
      <w:r>
        <w:rPr>
          <w:rFonts w:ascii="Arial Narrow" w:hAnsi="Arial Narrow" w:cs="Tahoma"/>
        </w:rPr>
        <w:tab/>
      </w:r>
      <w:r w:rsidRPr="00F30B1C">
        <w:rPr>
          <w:rFonts w:ascii="Arial Narrow" w:hAnsi="Arial Narrow" w:cs="Tahoma"/>
        </w:rPr>
        <w:t>The Committee may, by instrument in writing, revoke wholly or in part any delegation under this rule.</w:t>
      </w:r>
    </w:p>
    <w:p w:rsidR="005930A0" w:rsidRPr="00F30B1C" w:rsidRDefault="000F339A" w:rsidP="000F339A">
      <w:pPr>
        <w:widowControl w:val="0"/>
        <w:autoSpaceDE w:val="0"/>
        <w:autoSpaceDN w:val="0"/>
        <w:adjustRightInd w:val="0"/>
        <w:ind w:left="709" w:hanging="709"/>
        <w:rPr>
          <w:rFonts w:ascii="Arial Narrow" w:hAnsi="Arial Narrow" w:cs="Tahoma"/>
        </w:rPr>
      </w:pPr>
      <w:r>
        <w:rPr>
          <w:rFonts w:ascii="Arial Narrow" w:hAnsi="Arial Narrow" w:cs="Tahoma"/>
        </w:rPr>
        <w:t>(g)</w:t>
      </w:r>
      <w:r>
        <w:rPr>
          <w:rFonts w:ascii="Arial Narrow" w:hAnsi="Arial Narrow" w:cs="Tahoma"/>
        </w:rPr>
        <w:tab/>
      </w:r>
      <w:r w:rsidR="005930A0" w:rsidRPr="00F30B1C">
        <w:rPr>
          <w:rFonts w:ascii="Arial Narrow" w:hAnsi="Arial Narrow" w:cs="Tahoma"/>
        </w:rPr>
        <w:t>A sub-committee may meet and adjourn as it thinks proper.</w:t>
      </w:r>
    </w:p>
    <w:p w:rsidR="00815079" w:rsidRPr="00F30B1C" w:rsidRDefault="00815079" w:rsidP="000F339A">
      <w:pPr>
        <w:widowControl w:val="0"/>
        <w:autoSpaceDE w:val="0"/>
        <w:autoSpaceDN w:val="0"/>
        <w:adjustRightInd w:val="0"/>
        <w:rPr>
          <w:rFonts w:ascii="Arial Narrow" w:hAnsi="Arial Narrow" w:cs="Times"/>
        </w:rPr>
      </w:pPr>
    </w:p>
    <w:p w:rsidR="00740E6C" w:rsidRPr="005930A0" w:rsidRDefault="00740E6C" w:rsidP="005930A0">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14. </w:t>
      </w:r>
      <w:r w:rsidR="00D612B5">
        <w:rPr>
          <w:rFonts w:ascii="Arial Narrow" w:hAnsi="Arial Narrow" w:cs="Tahoma"/>
          <w:b/>
          <w:bCs/>
        </w:rPr>
        <w:tab/>
      </w:r>
      <w:r w:rsidRPr="00F30B1C">
        <w:rPr>
          <w:rFonts w:ascii="Arial Narrow" w:hAnsi="Arial Narrow" w:cs="Tahoma"/>
          <w:b/>
          <w:bCs/>
        </w:rPr>
        <w:t>Election</w:t>
      </w:r>
    </w:p>
    <w:p w:rsidR="00740E6C" w:rsidRPr="00F30B1C" w:rsidRDefault="00740E6C" w:rsidP="005930A0">
      <w:pPr>
        <w:widowControl w:val="0"/>
        <w:numPr>
          <w:ilvl w:val="4"/>
          <w:numId w:val="11"/>
        </w:numPr>
        <w:autoSpaceDE w:val="0"/>
        <w:autoSpaceDN w:val="0"/>
        <w:adjustRightInd w:val="0"/>
        <w:ind w:left="709" w:hanging="709"/>
        <w:rPr>
          <w:rFonts w:ascii="Arial Narrow" w:hAnsi="Arial Narrow" w:cs="Tahoma"/>
        </w:rPr>
      </w:pPr>
      <w:r w:rsidRPr="00F30B1C">
        <w:rPr>
          <w:rFonts w:ascii="Arial Narrow" w:hAnsi="Arial Narrow" w:cs="Tahoma"/>
        </w:rPr>
        <w:t>Nominations of candidates for election as office bearers of the Club</w:t>
      </w:r>
    </w:p>
    <w:p w:rsidR="00740E6C" w:rsidRPr="00F30B1C" w:rsidRDefault="00740E6C" w:rsidP="00740E6C">
      <w:pPr>
        <w:widowControl w:val="0"/>
        <w:autoSpaceDE w:val="0"/>
        <w:autoSpaceDN w:val="0"/>
        <w:adjustRightInd w:val="0"/>
        <w:ind w:left="1800"/>
        <w:rPr>
          <w:rFonts w:ascii="Arial Narrow" w:hAnsi="Arial Narrow" w:cs="Times"/>
        </w:rPr>
      </w:pPr>
    </w:p>
    <w:p w:rsidR="00815079" w:rsidRPr="00F30B1C" w:rsidRDefault="005930A0" w:rsidP="005930A0">
      <w:pPr>
        <w:widowControl w:val="0"/>
        <w:autoSpaceDE w:val="0"/>
        <w:autoSpaceDN w:val="0"/>
        <w:adjustRightInd w:val="0"/>
        <w:spacing w:after="240"/>
        <w:ind w:left="1134" w:hanging="567"/>
        <w:rPr>
          <w:rFonts w:ascii="Arial Narrow" w:hAnsi="Arial Narrow" w:cs="Times"/>
        </w:rPr>
      </w:pPr>
      <w:r>
        <w:rPr>
          <w:rFonts w:ascii="Arial Narrow" w:hAnsi="Arial Narrow" w:cs="Tahoma"/>
        </w:rPr>
        <w:t>(</w:t>
      </w:r>
      <w:proofErr w:type="spellStart"/>
      <w:r>
        <w:rPr>
          <w:rFonts w:ascii="Arial Narrow" w:hAnsi="Arial Narrow" w:cs="Tahoma"/>
        </w:rPr>
        <w:t>i</w:t>
      </w:r>
      <w:proofErr w:type="spellEnd"/>
      <w:r>
        <w:rPr>
          <w:rFonts w:ascii="Arial Narrow" w:hAnsi="Arial Narrow" w:cs="Tahoma"/>
        </w:rPr>
        <w:t>)</w:t>
      </w:r>
      <w:r>
        <w:rPr>
          <w:rFonts w:ascii="Arial Narrow" w:hAnsi="Arial Narrow" w:cs="Tahoma"/>
        </w:rPr>
        <w:tab/>
      </w:r>
      <w:r w:rsidR="00815079" w:rsidRPr="00F30B1C">
        <w:rPr>
          <w:rFonts w:ascii="Arial Narrow" w:hAnsi="Arial Narrow" w:cs="Tahoma"/>
        </w:rPr>
        <w:t xml:space="preserve">shall be made in writing, signed by two (2) members of the Club and accompanied by written </w:t>
      </w:r>
      <w:r w:rsidR="00815079" w:rsidRPr="00F30B1C">
        <w:rPr>
          <w:rFonts w:ascii="Arial Narrow" w:hAnsi="Arial Narrow" w:cs="Tahoma"/>
        </w:rPr>
        <w:lastRenderedPageBreak/>
        <w:t>consent of the candidate; and</w:t>
      </w:r>
    </w:p>
    <w:p w:rsidR="00815079" w:rsidRPr="00F30B1C" w:rsidRDefault="005930A0" w:rsidP="005930A0">
      <w:pPr>
        <w:widowControl w:val="0"/>
        <w:autoSpaceDE w:val="0"/>
        <w:autoSpaceDN w:val="0"/>
        <w:adjustRightInd w:val="0"/>
        <w:spacing w:after="240"/>
        <w:ind w:left="1134" w:hanging="567"/>
        <w:rPr>
          <w:rFonts w:ascii="Arial Narrow" w:hAnsi="Arial Narrow" w:cs="Times"/>
        </w:rPr>
      </w:pPr>
      <w:r>
        <w:rPr>
          <w:rFonts w:ascii="Arial Narrow" w:hAnsi="Arial Narrow" w:cs="Tahoma"/>
        </w:rPr>
        <w:t>(ii)</w:t>
      </w:r>
      <w:r>
        <w:rPr>
          <w:rFonts w:ascii="Arial Narrow" w:hAnsi="Arial Narrow" w:cs="Tahoma"/>
        </w:rPr>
        <w:tab/>
      </w:r>
      <w:r w:rsidR="00815079" w:rsidRPr="00F30B1C">
        <w:rPr>
          <w:rFonts w:ascii="Arial Narrow" w:hAnsi="Arial Narrow" w:cs="Tahoma"/>
        </w:rPr>
        <w:t>shall be lodged with the Secretary not less than seven (7) days before the date fixed for the holding of the Annual General Meeting at which the election is to take place.</w:t>
      </w:r>
    </w:p>
    <w:p w:rsidR="00815079" w:rsidRPr="00F30B1C" w:rsidRDefault="00815079" w:rsidP="00815079">
      <w:pPr>
        <w:widowControl w:val="0"/>
        <w:autoSpaceDE w:val="0"/>
        <w:autoSpaceDN w:val="0"/>
        <w:adjustRightInd w:val="0"/>
        <w:rPr>
          <w:rFonts w:ascii="Arial Narrow" w:hAnsi="Arial Narrow" w:cs="Times"/>
        </w:rPr>
      </w:pPr>
    </w:p>
    <w:p w:rsidR="00815079" w:rsidRPr="00F30B1C" w:rsidRDefault="005930A0" w:rsidP="005930A0">
      <w:pPr>
        <w:widowControl w:val="0"/>
        <w:autoSpaceDE w:val="0"/>
        <w:autoSpaceDN w:val="0"/>
        <w:adjustRightInd w:val="0"/>
        <w:spacing w:after="240"/>
        <w:ind w:left="709" w:hanging="709"/>
        <w:rPr>
          <w:rFonts w:ascii="Arial Narrow" w:hAnsi="Arial Narrow" w:cs="Times"/>
        </w:rPr>
      </w:pPr>
      <w:r>
        <w:rPr>
          <w:rFonts w:ascii="Arial Narrow" w:hAnsi="Arial Narrow" w:cs="Tahoma"/>
        </w:rPr>
        <w:t>(b)</w:t>
      </w:r>
      <w:r>
        <w:rPr>
          <w:rFonts w:ascii="Arial Narrow" w:hAnsi="Arial Narrow" w:cs="Tahoma"/>
        </w:rPr>
        <w:tab/>
      </w:r>
      <w:r w:rsidR="00815079" w:rsidRPr="00F30B1C">
        <w:rPr>
          <w:rFonts w:ascii="Arial Narrow" w:hAnsi="Arial Narrow" w:cs="Tahoma"/>
        </w:rPr>
        <w:t>Where one nomination only is received in writing by the prescribed date for an office, those so nominated shall be declared elected unopposed.</w:t>
      </w:r>
    </w:p>
    <w:p w:rsidR="00815079" w:rsidRPr="00F30B1C" w:rsidRDefault="00815079" w:rsidP="005930A0">
      <w:pPr>
        <w:widowControl w:val="0"/>
        <w:autoSpaceDE w:val="0"/>
        <w:autoSpaceDN w:val="0"/>
        <w:adjustRightInd w:val="0"/>
        <w:ind w:left="709" w:hanging="709"/>
        <w:rPr>
          <w:rFonts w:ascii="Arial Narrow" w:hAnsi="Arial Narrow" w:cs="Times"/>
        </w:rPr>
      </w:pPr>
    </w:p>
    <w:p w:rsidR="00815079" w:rsidRPr="00F30B1C" w:rsidRDefault="005930A0" w:rsidP="005930A0">
      <w:pPr>
        <w:widowControl w:val="0"/>
        <w:autoSpaceDE w:val="0"/>
        <w:autoSpaceDN w:val="0"/>
        <w:adjustRightInd w:val="0"/>
        <w:spacing w:after="240"/>
        <w:ind w:left="709" w:hanging="709"/>
        <w:rPr>
          <w:rFonts w:ascii="Arial Narrow" w:hAnsi="Arial Narrow" w:cs="Times"/>
        </w:rPr>
      </w:pPr>
      <w:r>
        <w:rPr>
          <w:rFonts w:ascii="Arial Narrow" w:hAnsi="Arial Narrow" w:cs="Tahoma"/>
        </w:rPr>
        <w:t>(c)</w:t>
      </w:r>
      <w:r>
        <w:rPr>
          <w:rFonts w:ascii="Arial Narrow" w:hAnsi="Arial Narrow" w:cs="Tahoma"/>
        </w:rPr>
        <w:tab/>
      </w:r>
      <w:r w:rsidR="00815079" w:rsidRPr="00F30B1C">
        <w:rPr>
          <w:rFonts w:ascii="Arial Narrow" w:hAnsi="Arial Narrow" w:cs="Tahoma"/>
        </w:rPr>
        <w:t>Where the number of nominations received in writing by the prescribed date for an office is in excess of one (1), a ballot of those so nominated shall be held at the Annual General Meeting.</w:t>
      </w:r>
    </w:p>
    <w:p w:rsidR="00815079" w:rsidRPr="00F30B1C" w:rsidRDefault="005930A0" w:rsidP="005930A0">
      <w:pPr>
        <w:widowControl w:val="0"/>
        <w:autoSpaceDE w:val="0"/>
        <w:autoSpaceDN w:val="0"/>
        <w:adjustRightInd w:val="0"/>
        <w:ind w:left="709" w:hanging="709"/>
        <w:rPr>
          <w:rFonts w:ascii="Arial Narrow" w:hAnsi="Arial Narrow" w:cs="Tahoma"/>
        </w:rPr>
      </w:pPr>
      <w:r>
        <w:rPr>
          <w:rFonts w:ascii="Arial Narrow" w:hAnsi="Arial Narrow" w:cs="Tahoma"/>
        </w:rPr>
        <w:t>(d)</w:t>
      </w:r>
      <w:r>
        <w:rPr>
          <w:rFonts w:ascii="Arial Narrow" w:hAnsi="Arial Narrow" w:cs="Tahoma"/>
        </w:rPr>
        <w:tab/>
      </w:r>
      <w:r w:rsidR="00740E6C" w:rsidRPr="00F30B1C">
        <w:rPr>
          <w:rFonts w:ascii="Arial Narrow" w:hAnsi="Arial Narrow" w:cs="Tahoma"/>
        </w:rPr>
        <w:t>Where no nominations for an office be received in writing by the prescribed date, nominations shall be called for at the Annual General Meeting. Where exactly one (1) nomination for an office be received, those so nominated shall be declared elected unopposed. Where more than one (1) nomination is received, a ballot shall be held at the Annual General Meeting</w:t>
      </w:r>
    </w:p>
    <w:p w:rsidR="00740E6C" w:rsidRPr="00F30B1C" w:rsidRDefault="00740E6C" w:rsidP="005930A0">
      <w:pPr>
        <w:widowControl w:val="0"/>
        <w:autoSpaceDE w:val="0"/>
        <w:autoSpaceDN w:val="0"/>
        <w:adjustRightInd w:val="0"/>
        <w:ind w:left="709" w:hanging="709"/>
        <w:rPr>
          <w:rFonts w:ascii="Arial Narrow" w:hAnsi="Arial Narrow" w:cs="Times"/>
        </w:rPr>
      </w:pPr>
    </w:p>
    <w:p w:rsidR="00815079" w:rsidRPr="00F30B1C" w:rsidRDefault="005930A0" w:rsidP="005930A0">
      <w:pPr>
        <w:widowControl w:val="0"/>
        <w:autoSpaceDE w:val="0"/>
        <w:autoSpaceDN w:val="0"/>
        <w:adjustRightInd w:val="0"/>
        <w:spacing w:after="240"/>
        <w:ind w:left="709" w:hanging="709"/>
        <w:rPr>
          <w:rFonts w:ascii="Arial Narrow" w:hAnsi="Arial Narrow" w:cs="Times"/>
        </w:rPr>
      </w:pPr>
      <w:r>
        <w:rPr>
          <w:rFonts w:ascii="Arial Narrow" w:hAnsi="Arial Narrow" w:cs="Tahoma"/>
        </w:rPr>
        <w:t>(e)</w:t>
      </w:r>
      <w:r w:rsidR="00375111">
        <w:rPr>
          <w:rFonts w:ascii="Arial Narrow" w:hAnsi="Arial Narrow" w:cs="Tahoma"/>
        </w:rPr>
        <w:tab/>
      </w:r>
      <w:r w:rsidR="00815079" w:rsidRPr="00F30B1C">
        <w:rPr>
          <w:rFonts w:ascii="Arial Narrow" w:hAnsi="Arial Narrow" w:cs="Tahoma"/>
        </w:rPr>
        <w:t>Any positions on the Committee remaining unfilled at the conclusion of the Annual General Meeting shall be deemed to be casual vacancies.</w:t>
      </w:r>
    </w:p>
    <w:p w:rsidR="00815079" w:rsidRPr="00F30B1C" w:rsidRDefault="00815079" w:rsidP="00740E6C">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15. </w:t>
      </w:r>
      <w:r w:rsidR="00D612B5">
        <w:rPr>
          <w:rFonts w:ascii="Arial Narrow" w:hAnsi="Arial Narrow" w:cs="Tahoma"/>
          <w:b/>
          <w:bCs/>
        </w:rPr>
        <w:tab/>
      </w:r>
      <w:r w:rsidRPr="00F30B1C">
        <w:rPr>
          <w:rFonts w:ascii="Arial Narrow" w:hAnsi="Arial Narrow" w:cs="Tahoma"/>
          <w:b/>
          <w:bCs/>
        </w:rPr>
        <w:t>Casual Vacancies</w:t>
      </w:r>
    </w:p>
    <w:p w:rsidR="00740E6C" w:rsidRPr="00F30B1C" w:rsidRDefault="00002420" w:rsidP="00002420">
      <w:pPr>
        <w:widowControl w:val="0"/>
        <w:autoSpaceDE w:val="0"/>
        <w:autoSpaceDN w:val="0"/>
        <w:adjustRightInd w:val="0"/>
        <w:spacing w:after="240"/>
        <w:ind w:left="709" w:hanging="709"/>
        <w:rPr>
          <w:rFonts w:ascii="Arial Narrow" w:hAnsi="Arial Narrow" w:cs="Tahoma"/>
        </w:rPr>
      </w:pPr>
      <w:r>
        <w:rPr>
          <w:rFonts w:ascii="Arial Narrow" w:hAnsi="Arial Narrow" w:cs="Tahoma"/>
        </w:rPr>
        <w:t>(a)</w:t>
      </w:r>
      <w:r>
        <w:rPr>
          <w:rFonts w:ascii="Arial Narrow" w:hAnsi="Arial Narrow" w:cs="Tahoma"/>
        </w:rPr>
        <w:tab/>
      </w:r>
      <w:r w:rsidR="00740E6C" w:rsidRPr="00F30B1C">
        <w:rPr>
          <w:rFonts w:ascii="Arial Narrow" w:hAnsi="Arial Narrow" w:cs="Tahoma"/>
        </w:rPr>
        <w:t xml:space="preserve">A casual vacancy in an office of a member of the Committee shall occur if the member </w:t>
      </w:r>
    </w:p>
    <w:p w:rsidR="00002420" w:rsidRDefault="00740E6C" w:rsidP="00002420">
      <w:pPr>
        <w:widowControl w:val="0"/>
        <w:autoSpaceDE w:val="0"/>
        <w:autoSpaceDN w:val="0"/>
        <w:adjustRightInd w:val="0"/>
        <w:spacing w:after="240"/>
        <w:ind w:left="1134" w:hanging="567"/>
        <w:rPr>
          <w:rFonts w:ascii="Arial Narrow" w:hAnsi="Arial Narrow" w:cs="Tahoma"/>
        </w:rPr>
      </w:pPr>
      <w:r w:rsidRPr="00F30B1C">
        <w:rPr>
          <w:rFonts w:ascii="Arial Narrow" w:hAnsi="Arial Narrow" w:cs="Tahoma"/>
        </w:rPr>
        <w:t>(</w:t>
      </w:r>
      <w:proofErr w:type="spellStart"/>
      <w:r w:rsidRPr="00F30B1C">
        <w:rPr>
          <w:rFonts w:ascii="Arial Narrow" w:hAnsi="Arial Narrow" w:cs="Tahoma"/>
        </w:rPr>
        <w:t>i</w:t>
      </w:r>
      <w:proofErr w:type="spellEnd"/>
      <w:r w:rsidRPr="00F30B1C">
        <w:rPr>
          <w:rFonts w:ascii="Arial Narrow" w:hAnsi="Arial Narrow" w:cs="Tahoma"/>
        </w:rPr>
        <w:t>)</w:t>
      </w:r>
      <w:r w:rsidRPr="00F30B1C">
        <w:rPr>
          <w:rFonts w:ascii="Arial Narrow" w:hAnsi="Arial Narrow" w:cs="Tahoma"/>
        </w:rPr>
        <w:tab/>
        <w:t>resigns office by notice in writing given to the Secretary; </w:t>
      </w:r>
    </w:p>
    <w:p w:rsidR="00740E6C" w:rsidRPr="00F30B1C" w:rsidRDefault="00002420" w:rsidP="00002420">
      <w:pPr>
        <w:widowControl w:val="0"/>
        <w:autoSpaceDE w:val="0"/>
        <w:autoSpaceDN w:val="0"/>
        <w:adjustRightInd w:val="0"/>
        <w:spacing w:after="240"/>
        <w:ind w:left="1134" w:hanging="567"/>
        <w:rPr>
          <w:rFonts w:ascii="Arial Narrow" w:hAnsi="Arial Narrow" w:cs="Tahoma"/>
        </w:rPr>
      </w:pPr>
      <w:r>
        <w:rPr>
          <w:rFonts w:ascii="Arial Narrow" w:hAnsi="Arial Narrow" w:cs="Tahoma"/>
        </w:rPr>
        <w:t>(ii)</w:t>
      </w:r>
      <w:r>
        <w:rPr>
          <w:rFonts w:ascii="Arial Narrow" w:hAnsi="Arial Narrow" w:cs="Tahoma"/>
        </w:rPr>
        <w:tab/>
      </w:r>
      <w:r w:rsidR="00740E6C" w:rsidRPr="00F30B1C">
        <w:rPr>
          <w:rFonts w:ascii="Arial Narrow" w:hAnsi="Arial Narrow" w:cs="Tahoma"/>
        </w:rPr>
        <w:t>is expelled from membership of the Club;</w:t>
      </w:r>
    </w:p>
    <w:p w:rsidR="00815079" w:rsidRPr="00F30B1C" w:rsidRDefault="00740E6C" w:rsidP="00002420">
      <w:pPr>
        <w:widowControl w:val="0"/>
        <w:autoSpaceDE w:val="0"/>
        <w:autoSpaceDN w:val="0"/>
        <w:adjustRightInd w:val="0"/>
        <w:spacing w:after="240"/>
        <w:ind w:left="1134" w:hanging="567"/>
        <w:rPr>
          <w:rFonts w:ascii="Arial Narrow" w:hAnsi="Arial Narrow" w:cs="Times"/>
        </w:rPr>
      </w:pPr>
      <w:r w:rsidRPr="00F30B1C">
        <w:rPr>
          <w:rFonts w:ascii="Arial Narrow" w:hAnsi="Arial Narrow" w:cs="Tahoma"/>
        </w:rPr>
        <w:t>(iii)</w:t>
      </w:r>
      <w:r w:rsidRPr="00F30B1C">
        <w:rPr>
          <w:rFonts w:ascii="Arial Narrow" w:hAnsi="Arial Narrow" w:cs="Tahoma"/>
        </w:rPr>
        <w:tab/>
      </w:r>
      <w:r w:rsidR="00815079" w:rsidRPr="00F30B1C">
        <w:rPr>
          <w:rFonts w:ascii="Arial Narrow" w:hAnsi="Arial Narrow" w:cs="Tahoma"/>
        </w:rPr>
        <w:t>is absent from three (3) consecutive meetings without approval from the Committee;</w:t>
      </w:r>
    </w:p>
    <w:p w:rsidR="00002420" w:rsidRDefault="00815079" w:rsidP="00815079">
      <w:pPr>
        <w:widowControl w:val="0"/>
        <w:numPr>
          <w:ilvl w:val="0"/>
          <w:numId w:val="13"/>
        </w:numPr>
        <w:autoSpaceDE w:val="0"/>
        <w:autoSpaceDN w:val="0"/>
        <w:adjustRightInd w:val="0"/>
        <w:spacing w:after="240"/>
        <w:ind w:left="1134" w:hanging="567"/>
        <w:rPr>
          <w:rFonts w:ascii="Arial Narrow" w:hAnsi="Arial Narrow" w:cs="Tahoma"/>
        </w:rPr>
      </w:pPr>
      <w:r w:rsidRPr="00F30B1C">
        <w:rPr>
          <w:rFonts w:ascii="Arial Narrow" w:hAnsi="Arial Narrow" w:cs="Tahoma"/>
        </w:rPr>
        <w:t>is removed from office by resolution of the Club at a general meeting provided notice of the proposed resolution appeared on the notice</w:t>
      </w:r>
      <w:r w:rsidR="00002420">
        <w:rPr>
          <w:rFonts w:ascii="Arial Narrow" w:hAnsi="Arial Narrow" w:cs="Tahoma"/>
        </w:rPr>
        <w:t xml:space="preserve"> </w:t>
      </w:r>
      <w:r w:rsidRPr="00002420">
        <w:rPr>
          <w:rFonts w:ascii="Arial Narrow" w:hAnsi="Arial Narrow" w:cs="Tahoma"/>
        </w:rPr>
        <w:t xml:space="preserve">convening the meeting; or </w:t>
      </w:r>
    </w:p>
    <w:p w:rsidR="00815079" w:rsidRPr="00002420" w:rsidRDefault="00815079" w:rsidP="00815079">
      <w:pPr>
        <w:widowControl w:val="0"/>
        <w:numPr>
          <w:ilvl w:val="0"/>
          <w:numId w:val="13"/>
        </w:numPr>
        <w:autoSpaceDE w:val="0"/>
        <w:autoSpaceDN w:val="0"/>
        <w:adjustRightInd w:val="0"/>
        <w:spacing w:after="240"/>
        <w:ind w:left="1134" w:hanging="567"/>
        <w:rPr>
          <w:rFonts w:ascii="Arial Narrow" w:hAnsi="Arial Narrow" w:cs="Tahoma"/>
        </w:rPr>
      </w:pPr>
      <w:r w:rsidRPr="00002420">
        <w:rPr>
          <w:rFonts w:ascii="Arial Narrow" w:hAnsi="Arial Narrow" w:cs="Tahoma"/>
        </w:rPr>
        <w:t>(v) death.</w:t>
      </w:r>
    </w:p>
    <w:p w:rsidR="00815079" w:rsidRPr="00F30B1C" w:rsidRDefault="00815079" w:rsidP="00815079">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16. </w:t>
      </w:r>
      <w:r w:rsidR="00D612B5">
        <w:rPr>
          <w:rFonts w:ascii="Arial Narrow" w:hAnsi="Arial Narrow" w:cs="Tahoma"/>
          <w:b/>
          <w:bCs/>
        </w:rPr>
        <w:tab/>
      </w:r>
      <w:r w:rsidRPr="00F30B1C">
        <w:rPr>
          <w:rFonts w:ascii="Arial Narrow" w:hAnsi="Arial Narrow" w:cs="Tahoma"/>
          <w:b/>
          <w:bCs/>
        </w:rPr>
        <w:t>Duties of Office-bearers</w:t>
      </w:r>
    </w:p>
    <w:p w:rsidR="00815079" w:rsidRPr="00F30B1C" w:rsidRDefault="007D429C" w:rsidP="007D429C">
      <w:pPr>
        <w:widowControl w:val="0"/>
        <w:autoSpaceDE w:val="0"/>
        <w:autoSpaceDN w:val="0"/>
        <w:adjustRightInd w:val="0"/>
        <w:spacing w:after="240"/>
        <w:ind w:left="709" w:hanging="709"/>
        <w:rPr>
          <w:rFonts w:ascii="Arial Narrow" w:hAnsi="Arial Narrow" w:cs="Times"/>
        </w:rPr>
      </w:pPr>
      <w:r>
        <w:rPr>
          <w:rFonts w:ascii="Arial Narrow" w:hAnsi="Arial Narrow" w:cs="Tahoma"/>
        </w:rPr>
        <w:t>(a)</w:t>
      </w:r>
      <w:r>
        <w:rPr>
          <w:rFonts w:ascii="Arial Narrow" w:hAnsi="Arial Narrow" w:cs="Tahoma"/>
        </w:rPr>
        <w:tab/>
      </w:r>
      <w:r w:rsidR="00815079" w:rsidRPr="00F30B1C">
        <w:rPr>
          <w:rFonts w:ascii="Arial Narrow" w:hAnsi="Arial Narrow" w:cs="Tahoma"/>
        </w:rPr>
        <w:t>The President or, in the President's absence, the Deputy President, shall act as chairperson at each general meeting and Committee meeting of the Club.</w:t>
      </w:r>
    </w:p>
    <w:p w:rsidR="00815079" w:rsidRPr="00F30B1C" w:rsidRDefault="007D429C" w:rsidP="007D429C">
      <w:pPr>
        <w:widowControl w:val="0"/>
        <w:autoSpaceDE w:val="0"/>
        <w:autoSpaceDN w:val="0"/>
        <w:adjustRightInd w:val="0"/>
        <w:ind w:left="709" w:hanging="709"/>
        <w:rPr>
          <w:rFonts w:ascii="Arial Narrow" w:hAnsi="Arial Narrow" w:cs="Times"/>
        </w:rPr>
      </w:pPr>
      <w:r>
        <w:rPr>
          <w:rFonts w:ascii="Arial Narrow" w:hAnsi="Arial Narrow" w:cs="Tahoma"/>
        </w:rPr>
        <w:t>(b)</w:t>
      </w:r>
      <w:r>
        <w:rPr>
          <w:rFonts w:ascii="Arial Narrow" w:hAnsi="Arial Narrow" w:cs="Tahoma"/>
        </w:rPr>
        <w:tab/>
      </w:r>
      <w:r w:rsidR="00740E6C" w:rsidRPr="00F30B1C">
        <w:rPr>
          <w:rFonts w:ascii="Arial Narrow" w:hAnsi="Arial Narrow" w:cs="Tahoma"/>
        </w:rPr>
        <w:t>If the President and Deputy President are absent from a meeting or unwilling to act, the members present at the meeting shall elect one of their number to act as chairperson.</w:t>
      </w:r>
    </w:p>
    <w:p w:rsidR="007D429C" w:rsidRDefault="007D429C" w:rsidP="007D429C">
      <w:pPr>
        <w:widowControl w:val="0"/>
        <w:autoSpaceDE w:val="0"/>
        <w:autoSpaceDN w:val="0"/>
        <w:adjustRightInd w:val="0"/>
        <w:spacing w:after="240"/>
        <w:ind w:left="709" w:hanging="709"/>
        <w:rPr>
          <w:rFonts w:ascii="Arial Narrow" w:hAnsi="Arial Narrow" w:cs="Tahoma"/>
        </w:rPr>
      </w:pPr>
    </w:p>
    <w:p w:rsidR="007D429C" w:rsidRPr="007D429C" w:rsidRDefault="007D429C" w:rsidP="007D429C">
      <w:pPr>
        <w:widowControl w:val="0"/>
        <w:autoSpaceDE w:val="0"/>
        <w:autoSpaceDN w:val="0"/>
        <w:adjustRightInd w:val="0"/>
        <w:spacing w:after="240"/>
        <w:ind w:left="709" w:hanging="709"/>
        <w:rPr>
          <w:rFonts w:ascii="Arial Narrow" w:hAnsi="Arial Narrow" w:cs="Times"/>
        </w:rPr>
      </w:pPr>
      <w:r>
        <w:rPr>
          <w:rFonts w:ascii="Arial Narrow" w:hAnsi="Arial Narrow" w:cs="Tahoma"/>
        </w:rPr>
        <w:t>(c)</w:t>
      </w:r>
      <w:r>
        <w:rPr>
          <w:rFonts w:ascii="Arial Narrow" w:hAnsi="Arial Narrow" w:cs="Tahoma"/>
        </w:rPr>
        <w:tab/>
      </w:r>
      <w:r w:rsidRPr="00F30B1C">
        <w:rPr>
          <w:rFonts w:ascii="Arial Narrow" w:hAnsi="Arial Narrow" w:cs="Tahoma"/>
        </w:rPr>
        <w:t>The Secretary shall keep -</w:t>
      </w:r>
    </w:p>
    <w:p w:rsidR="00815079" w:rsidRPr="00F30B1C" w:rsidRDefault="007D429C" w:rsidP="007D429C">
      <w:pPr>
        <w:widowControl w:val="0"/>
        <w:autoSpaceDE w:val="0"/>
        <w:autoSpaceDN w:val="0"/>
        <w:adjustRightInd w:val="0"/>
        <w:spacing w:after="240"/>
        <w:ind w:left="1134" w:hanging="425"/>
        <w:rPr>
          <w:rFonts w:ascii="Arial Narrow" w:hAnsi="Arial Narrow" w:cs="Times"/>
        </w:rPr>
      </w:pPr>
      <w:r>
        <w:rPr>
          <w:rFonts w:ascii="Arial Narrow" w:hAnsi="Arial Narrow" w:cs="Tahoma"/>
        </w:rPr>
        <w:t>(</w:t>
      </w:r>
      <w:proofErr w:type="spellStart"/>
      <w:r>
        <w:rPr>
          <w:rFonts w:ascii="Arial Narrow" w:hAnsi="Arial Narrow" w:cs="Tahoma"/>
        </w:rPr>
        <w:t>i</w:t>
      </w:r>
      <w:proofErr w:type="spellEnd"/>
      <w:r>
        <w:rPr>
          <w:rFonts w:ascii="Arial Narrow" w:hAnsi="Arial Narrow" w:cs="Tahoma"/>
        </w:rPr>
        <w:t>)</w:t>
      </w:r>
      <w:r>
        <w:rPr>
          <w:rFonts w:ascii="Arial Narrow" w:hAnsi="Arial Narrow" w:cs="Tahoma"/>
        </w:rPr>
        <w:tab/>
      </w:r>
      <w:r w:rsidR="00815079" w:rsidRPr="00F30B1C">
        <w:rPr>
          <w:rFonts w:ascii="Arial Narrow" w:hAnsi="Arial Narrow" w:cs="Tahoma"/>
        </w:rPr>
        <w:t>a register of members of the Club specifying the name and address of</w:t>
      </w:r>
      <w:r w:rsidR="00740E6C" w:rsidRPr="00F30B1C">
        <w:rPr>
          <w:rFonts w:ascii="Arial Narrow" w:hAnsi="Arial Narrow" w:cs="Times"/>
        </w:rPr>
        <w:t xml:space="preserve"> </w:t>
      </w:r>
      <w:r w:rsidR="00815079" w:rsidRPr="00F30B1C">
        <w:rPr>
          <w:rFonts w:ascii="Arial Narrow" w:hAnsi="Arial Narrow" w:cs="Tahoma"/>
        </w:rPr>
        <w:t>each member of the Club together with the date on which the person became a member;</w:t>
      </w:r>
    </w:p>
    <w:p w:rsidR="00815079" w:rsidRPr="00F30B1C" w:rsidRDefault="00740E6C" w:rsidP="007D429C">
      <w:pPr>
        <w:widowControl w:val="0"/>
        <w:autoSpaceDE w:val="0"/>
        <w:autoSpaceDN w:val="0"/>
        <w:adjustRightInd w:val="0"/>
        <w:spacing w:after="240"/>
        <w:ind w:left="1134" w:hanging="425"/>
        <w:rPr>
          <w:rFonts w:ascii="Arial Narrow" w:hAnsi="Arial Narrow" w:cs="Times"/>
        </w:rPr>
      </w:pPr>
      <w:r w:rsidRPr="00F30B1C">
        <w:rPr>
          <w:rFonts w:ascii="Arial Narrow" w:hAnsi="Arial Narrow" w:cs="Tahoma"/>
        </w:rPr>
        <w:lastRenderedPageBreak/>
        <w:t>(ii)</w:t>
      </w:r>
      <w:r w:rsidR="007D429C">
        <w:rPr>
          <w:rFonts w:ascii="Arial Narrow" w:hAnsi="Arial Narrow" w:cs="Tahoma"/>
        </w:rPr>
        <w:tab/>
      </w:r>
      <w:r w:rsidR="00815079" w:rsidRPr="00F30B1C">
        <w:rPr>
          <w:rFonts w:ascii="Arial Narrow" w:hAnsi="Arial Narrow" w:cs="Tahoma"/>
        </w:rPr>
        <w:t>a record of all appointments of office-bearers;</w:t>
      </w:r>
    </w:p>
    <w:p w:rsidR="00815079" w:rsidRPr="00F30B1C" w:rsidRDefault="00740E6C" w:rsidP="007D429C">
      <w:pPr>
        <w:widowControl w:val="0"/>
        <w:autoSpaceDE w:val="0"/>
        <w:autoSpaceDN w:val="0"/>
        <w:adjustRightInd w:val="0"/>
        <w:spacing w:after="240"/>
        <w:ind w:left="1134" w:hanging="425"/>
        <w:rPr>
          <w:rFonts w:ascii="Arial Narrow" w:hAnsi="Arial Narrow" w:cs="Times"/>
        </w:rPr>
      </w:pPr>
      <w:r w:rsidRPr="00F30B1C">
        <w:rPr>
          <w:rFonts w:ascii="Arial Narrow" w:hAnsi="Arial Narrow" w:cs="Tahoma"/>
        </w:rPr>
        <w:t>(iii)</w:t>
      </w:r>
      <w:r w:rsidR="007D429C">
        <w:rPr>
          <w:rFonts w:ascii="Arial Narrow" w:hAnsi="Arial Narrow" w:cs="Tahoma"/>
        </w:rPr>
        <w:tab/>
      </w:r>
      <w:r w:rsidR="00815079" w:rsidRPr="00F30B1C">
        <w:rPr>
          <w:rFonts w:ascii="Arial Narrow" w:hAnsi="Arial Narrow" w:cs="Tahoma"/>
        </w:rPr>
        <w:t>a record of all members present at a general meeting;</w:t>
      </w:r>
    </w:p>
    <w:p w:rsidR="00815079" w:rsidRPr="00F30B1C" w:rsidRDefault="00740E6C" w:rsidP="007D429C">
      <w:pPr>
        <w:widowControl w:val="0"/>
        <w:tabs>
          <w:tab w:val="left" w:pos="220"/>
          <w:tab w:val="left" w:pos="720"/>
        </w:tabs>
        <w:autoSpaceDE w:val="0"/>
        <w:autoSpaceDN w:val="0"/>
        <w:adjustRightInd w:val="0"/>
        <w:spacing w:after="240"/>
        <w:ind w:left="1134" w:hanging="425"/>
        <w:rPr>
          <w:rFonts w:ascii="Arial Narrow" w:hAnsi="Arial Narrow" w:cs="Times"/>
        </w:rPr>
      </w:pPr>
      <w:r w:rsidRPr="00F30B1C">
        <w:rPr>
          <w:rFonts w:ascii="Arial Narrow" w:hAnsi="Arial Narrow" w:cs="Tahoma"/>
        </w:rPr>
        <w:t>(iv)</w:t>
      </w:r>
      <w:r w:rsidR="007D429C">
        <w:rPr>
          <w:rFonts w:ascii="Arial Narrow" w:hAnsi="Arial Narrow" w:cs="Tahoma"/>
        </w:rPr>
        <w:tab/>
      </w:r>
      <w:r w:rsidR="00815079" w:rsidRPr="00F30B1C">
        <w:rPr>
          <w:rFonts w:ascii="Arial Narrow" w:hAnsi="Arial Narrow" w:cs="Tahoma"/>
        </w:rPr>
        <w:t xml:space="preserve">a record of all Committee members present at Committee meetings; </w:t>
      </w:r>
    </w:p>
    <w:p w:rsidR="00815079" w:rsidRPr="00F30B1C" w:rsidRDefault="00740E6C" w:rsidP="007D429C">
      <w:pPr>
        <w:widowControl w:val="0"/>
        <w:tabs>
          <w:tab w:val="left" w:pos="220"/>
          <w:tab w:val="left" w:pos="720"/>
        </w:tabs>
        <w:autoSpaceDE w:val="0"/>
        <w:autoSpaceDN w:val="0"/>
        <w:adjustRightInd w:val="0"/>
        <w:spacing w:after="240"/>
        <w:ind w:left="1134" w:hanging="425"/>
        <w:rPr>
          <w:rFonts w:ascii="Arial Narrow" w:hAnsi="Arial Narrow" w:cs="Times"/>
        </w:rPr>
      </w:pPr>
      <w:r w:rsidRPr="00F30B1C">
        <w:rPr>
          <w:rFonts w:ascii="Arial Narrow" w:hAnsi="Arial Narrow" w:cs="Tahoma"/>
        </w:rPr>
        <w:t>(v)</w:t>
      </w:r>
      <w:r w:rsidR="007D429C">
        <w:rPr>
          <w:rFonts w:ascii="Arial Narrow" w:hAnsi="Arial Narrow" w:cs="Tahoma"/>
        </w:rPr>
        <w:tab/>
      </w:r>
      <w:r w:rsidR="00815079" w:rsidRPr="00F30B1C">
        <w:rPr>
          <w:rFonts w:ascii="Arial Narrow" w:hAnsi="Arial Narrow" w:cs="Tahoma"/>
        </w:rPr>
        <w:t xml:space="preserve">minutes of all proceedings at Committee meetings and general meetings; </w:t>
      </w:r>
    </w:p>
    <w:p w:rsidR="00002420" w:rsidRDefault="00815079" w:rsidP="007D429C">
      <w:pPr>
        <w:widowControl w:val="0"/>
        <w:autoSpaceDE w:val="0"/>
        <w:autoSpaceDN w:val="0"/>
        <w:adjustRightInd w:val="0"/>
        <w:spacing w:after="240"/>
        <w:ind w:left="1134" w:hanging="425"/>
        <w:rPr>
          <w:rFonts w:ascii="Arial Narrow" w:hAnsi="Arial Narrow" w:cs="Tahoma"/>
        </w:rPr>
      </w:pPr>
      <w:r w:rsidRPr="00F30B1C">
        <w:rPr>
          <w:rFonts w:ascii="Arial Narrow" w:hAnsi="Arial Narrow" w:cs="Tahoma"/>
        </w:rPr>
        <w:t xml:space="preserve">(vi) </w:t>
      </w:r>
      <w:r w:rsidR="007D429C">
        <w:rPr>
          <w:rFonts w:ascii="Arial Narrow" w:hAnsi="Arial Narrow" w:cs="Tahoma"/>
        </w:rPr>
        <w:tab/>
      </w:r>
      <w:r w:rsidRPr="00F30B1C">
        <w:rPr>
          <w:rFonts w:ascii="Arial Narrow" w:hAnsi="Arial Narrow" w:cs="Tahoma"/>
        </w:rPr>
        <w:t xml:space="preserve">a file of Club correspondence; </w:t>
      </w:r>
    </w:p>
    <w:p w:rsidR="00815079" w:rsidRPr="00F30B1C" w:rsidRDefault="00815079" w:rsidP="00002420">
      <w:pPr>
        <w:widowControl w:val="0"/>
        <w:autoSpaceDE w:val="0"/>
        <w:autoSpaceDN w:val="0"/>
        <w:adjustRightInd w:val="0"/>
        <w:spacing w:after="240"/>
        <w:ind w:left="1134" w:hanging="425"/>
        <w:rPr>
          <w:rFonts w:ascii="Arial Narrow" w:hAnsi="Arial Narrow" w:cs="Times"/>
        </w:rPr>
      </w:pPr>
      <w:r w:rsidRPr="00F30B1C">
        <w:rPr>
          <w:rFonts w:ascii="Arial Narrow" w:hAnsi="Arial Narrow" w:cs="Tahoma"/>
        </w:rPr>
        <w:t>and</w:t>
      </w:r>
      <w:r w:rsidR="00002420">
        <w:rPr>
          <w:rFonts w:ascii="Arial Narrow" w:hAnsi="Arial Narrow" w:cs="Tahoma"/>
        </w:rPr>
        <w:t xml:space="preserve"> </w:t>
      </w:r>
      <w:r w:rsidRPr="00F30B1C">
        <w:rPr>
          <w:rFonts w:ascii="Arial Narrow" w:hAnsi="Arial Narrow" w:cs="Tahoma"/>
        </w:rPr>
        <w:t>these records shall be available for inspection by any member of the Club.</w:t>
      </w:r>
    </w:p>
    <w:p w:rsidR="007359FB" w:rsidRDefault="007359FB" w:rsidP="00815079">
      <w:pPr>
        <w:widowControl w:val="0"/>
        <w:autoSpaceDE w:val="0"/>
        <w:autoSpaceDN w:val="0"/>
        <w:adjustRightInd w:val="0"/>
        <w:spacing w:after="240"/>
        <w:rPr>
          <w:rFonts w:ascii="Arial Narrow" w:hAnsi="Arial Narrow" w:cs="Tahoma"/>
        </w:rPr>
      </w:pPr>
    </w:p>
    <w:p w:rsidR="00815079" w:rsidRPr="00F30B1C" w:rsidRDefault="007359FB" w:rsidP="007359FB">
      <w:pPr>
        <w:widowControl w:val="0"/>
        <w:autoSpaceDE w:val="0"/>
        <w:autoSpaceDN w:val="0"/>
        <w:adjustRightInd w:val="0"/>
        <w:spacing w:after="240"/>
        <w:ind w:left="709" w:hanging="709"/>
        <w:rPr>
          <w:rFonts w:ascii="Arial Narrow" w:hAnsi="Arial Narrow" w:cs="Times"/>
        </w:rPr>
      </w:pPr>
      <w:r>
        <w:rPr>
          <w:rFonts w:ascii="Arial Narrow" w:hAnsi="Arial Narrow" w:cs="Tahoma"/>
        </w:rPr>
        <w:t>(d)</w:t>
      </w:r>
      <w:r>
        <w:rPr>
          <w:rFonts w:ascii="Arial Narrow" w:hAnsi="Arial Narrow" w:cs="Tahoma"/>
        </w:rPr>
        <w:tab/>
      </w:r>
      <w:r w:rsidR="00815079" w:rsidRPr="00F30B1C">
        <w:rPr>
          <w:rFonts w:ascii="Arial Narrow" w:hAnsi="Arial Narrow" w:cs="Tahoma"/>
        </w:rPr>
        <w:t>The Treasurer shall -</w:t>
      </w:r>
    </w:p>
    <w:p w:rsidR="00815079" w:rsidRPr="00F30B1C" w:rsidRDefault="00815079" w:rsidP="00815079">
      <w:pPr>
        <w:widowControl w:val="0"/>
        <w:autoSpaceDE w:val="0"/>
        <w:autoSpaceDN w:val="0"/>
        <w:adjustRightInd w:val="0"/>
        <w:rPr>
          <w:rFonts w:ascii="Arial Narrow" w:hAnsi="Arial Narrow" w:cs="Times"/>
        </w:rPr>
      </w:pPr>
    </w:p>
    <w:p w:rsidR="00815079" w:rsidRPr="00F30B1C" w:rsidRDefault="007359FB" w:rsidP="007359FB">
      <w:pPr>
        <w:widowControl w:val="0"/>
        <w:autoSpaceDE w:val="0"/>
        <w:autoSpaceDN w:val="0"/>
        <w:adjustRightInd w:val="0"/>
        <w:spacing w:after="240"/>
        <w:ind w:left="1134" w:hanging="425"/>
        <w:rPr>
          <w:rFonts w:ascii="Arial Narrow" w:hAnsi="Arial Narrow" w:cs="Times"/>
        </w:rPr>
      </w:pPr>
      <w:r>
        <w:rPr>
          <w:rFonts w:ascii="Arial Narrow" w:hAnsi="Arial Narrow" w:cs="Tahoma"/>
        </w:rPr>
        <w:t>(</w:t>
      </w:r>
      <w:proofErr w:type="spellStart"/>
      <w:r>
        <w:rPr>
          <w:rFonts w:ascii="Arial Narrow" w:hAnsi="Arial Narrow" w:cs="Tahoma"/>
        </w:rPr>
        <w:t>i</w:t>
      </w:r>
      <w:proofErr w:type="spellEnd"/>
      <w:r>
        <w:rPr>
          <w:rFonts w:ascii="Arial Narrow" w:hAnsi="Arial Narrow" w:cs="Tahoma"/>
        </w:rPr>
        <w:t>)</w:t>
      </w:r>
      <w:r>
        <w:rPr>
          <w:rFonts w:ascii="Arial Narrow" w:hAnsi="Arial Narrow" w:cs="Tahoma"/>
        </w:rPr>
        <w:tab/>
      </w:r>
      <w:r w:rsidR="00815079" w:rsidRPr="00F30B1C">
        <w:rPr>
          <w:rFonts w:ascii="Arial Narrow" w:hAnsi="Arial Narrow" w:cs="Tahoma"/>
        </w:rPr>
        <w:t xml:space="preserve">ensure that all monies received by the Club are paid into an account in the Club's name and all payments </w:t>
      </w:r>
      <w:proofErr w:type="spellStart"/>
      <w:r w:rsidR="00815079" w:rsidRPr="00F30B1C">
        <w:rPr>
          <w:rFonts w:ascii="Arial Narrow" w:hAnsi="Arial Narrow" w:cs="Tahoma"/>
        </w:rPr>
        <w:t>authorised</w:t>
      </w:r>
      <w:proofErr w:type="spellEnd"/>
      <w:r w:rsidR="00815079" w:rsidRPr="00F30B1C">
        <w:rPr>
          <w:rFonts w:ascii="Arial Narrow" w:hAnsi="Arial Narrow" w:cs="Tahoma"/>
        </w:rPr>
        <w:t xml:space="preserve"> by the Club are made;</w:t>
      </w:r>
    </w:p>
    <w:p w:rsidR="00815079" w:rsidRPr="00F30B1C" w:rsidRDefault="00815079" w:rsidP="007359FB">
      <w:pPr>
        <w:widowControl w:val="0"/>
        <w:autoSpaceDE w:val="0"/>
        <w:autoSpaceDN w:val="0"/>
        <w:adjustRightInd w:val="0"/>
        <w:ind w:left="1134" w:hanging="425"/>
        <w:rPr>
          <w:rFonts w:ascii="Arial Narrow" w:hAnsi="Arial Narrow" w:cs="Times"/>
        </w:rPr>
      </w:pPr>
    </w:p>
    <w:p w:rsidR="00815079" w:rsidRPr="00F30B1C" w:rsidRDefault="007359FB" w:rsidP="007359FB">
      <w:pPr>
        <w:widowControl w:val="0"/>
        <w:autoSpaceDE w:val="0"/>
        <w:autoSpaceDN w:val="0"/>
        <w:adjustRightInd w:val="0"/>
        <w:spacing w:after="240"/>
        <w:ind w:left="1134" w:hanging="425"/>
        <w:rPr>
          <w:rFonts w:ascii="Arial Narrow" w:hAnsi="Arial Narrow" w:cs="Times"/>
        </w:rPr>
      </w:pPr>
      <w:r>
        <w:rPr>
          <w:rFonts w:ascii="Arial Narrow" w:hAnsi="Arial Narrow" w:cs="Tahoma"/>
        </w:rPr>
        <w:t>(ii)</w:t>
      </w:r>
      <w:r>
        <w:rPr>
          <w:rFonts w:ascii="Arial Narrow" w:hAnsi="Arial Narrow" w:cs="Tahoma"/>
        </w:rPr>
        <w:tab/>
      </w:r>
      <w:r w:rsidR="00815079" w:rsidRPr="00F30B1C">
        <w:rPr>
          <w:rFonts w:ascii="Arial Narrow" w:hAnsi="Arial Narrow" w:cs="Tahoma"/>
        </w:rPr>
        <w:t>keep an account of all receipts and expenditure connected with the activities of the Club in a proper format which shall be available for inspection by the Committee members at any time, and the inspection of members at a general meeting;</w:t>
      </w:r>
    </w:p>
    <w:p w:rsidR="00815079" w:rsidRPr="00F30B1C" w:rsidRDefault="00815079" w:rsidP="007359FB">
      <w:pPr>
        <w:widowControl w:val="0"/>
        <w:autoSpaceDE w:val="0"/>
        <w:autoSpaceDN w:val="0"/>
        <w:adjustRightInd w:val="0"/>
        <w:ind w:left="1134" w:hanging="425"/>
        <w:rPr>
          <w:rFonts w:ascii="Arial Narrow" w:hAnsi="Arial Narrow" w:cs="Times"/>
        </w:rPr>
      </w:pPr>
    </w:p>
    <w:p w:rsidR="00815079" w:rsidRPr="00F30B1C" w:rsidRDefault="007359FB" w:rsidP="007359FB">
      <w:pPr>
        <w:widowControl w:val="0"/>
        <w:autoSpaceDE w:val="0"/>
        <w:autoSpaceDN w:val="0"/>
        <w:adjustRightInd w:val="0"/>
        <w:spacing w:after="240"/>
        <w:ind w:left="1134" w:hanging="425"/>
        <w:rPr>
          <w:rFonts w:ascii="Arial Narrow" w:hAnsi="Arial Narrow" w:cs="Times"/>
        </w:rPr>
      </w:pPr>
      <w:r>
        <w:rPr>
          <w:rFonts w:ascii="Arial Narrow" w:hAnsi="Arial Narrow" w:cs="Tahoma"/>
        </w:rPr>
        <w:t>(iii)</w:t>
      </w:r>
      <w:r>
        <w:rPr>
          <w:rFonts w:ascii="Arial Narrow" w:hAnsi="Arial Narrow" w:cs="Tahoma"/>
        </w:rPr>
        <w:tab/>
      </w:r>
      <w:r w:rsidR="00815079" w:rsidRPr="00F30B1C">
        <w:rPr>
          <w:rFonts w:ascii="Arial Narrow" w:hAnsi="Arial Narrow" w:cs="Tahoma"/>
        </w:rPr>
        <w:t>prepare a financial report for presentation at the Annual General Meeting complying with rule 20, clause (b), section (iv); and</w:t>
      </w:r>
    </w:p>
    <w:p w:rsidR="00815079" w:rsidRPr="00F30B1C" w:rsidRDefault="00815079" w:rsidP="007359FB">
      <w:pPr>
        <w:widowControl w:val="0"/>
        <w:autoSpaceDE w:val="0"/>
        <w:autoSpaceDN w:val="0"/>
        <w:adjustRightInd w:val="0"/>
        <w:ind w:left="1134" w:hanging="425"/>
        <w:rPr>
          <w:rFonts w:ascii="Arial Narrow" w:hAnsi="Arial Narrow" w:cs="Times"/>
        </w:rPr>
      </w:pPr>
    </w:p>
    <w:p w:rsidR="00815079" w:rsidRPr="00F30B1C" w:rsidRDefault="007359FB" w:rsidP="007359FB">
      <w:pPr>
        <w:widowControl w:val="0"/>
        <w:autoSpaceDE w:val="0"/>
        <w:autoSpaceDN w:val="0"/>
        <w:adjustRightInd w:val="0"/>
        <w:spacing w:after="240"/>
        <w:ind w:left="1134" w:hanging="425"/>
        <w:rPr>
          <w:rFonts w:ascii="Arial Narrow" w:hAnsi="Arial Narrow" w:cs="Times"/>
        </w:rPr>
      </w:pPr>
      <w:r>
        <w:rPr>
          <w:rFonts w:ascii="Arial Narrow" w:hAnsi="Arial Narrow" w:cs="Tahoma"/>
        </w:rPr>
        <w:t>(iv)</w:t>
      </w:r>
      <w:r>
        <w:rPr>
          <w:rFonts w:ascii="Arial Narrow" w:hAnsi="Arial Narrow" w:cs="Tahoma"/>
        </w:rPr>
        <w:tab/>
      </w:r>
      <w:r w:rsidR="00815079" w:rsidRPr="00F30B1C">
        <w:rPr>
          <w:rFonts w:ascii="Arial Narrow" w:hAnsi="Arial Narrow" w:cs="Tahoma"/>
        </w:rPr>
        <w:t>submit the financial report prepared under section (iii) for audit to the auditor appointed by the Club.</w:t>
      </w:r>
    </w:p>
    <w:p w:rsidR="00815079" w:rsidRPr="00D612B5" w:rsidRDefault="00815079" w:rsidP="00D6513F">
      <w:pPr>
        <w:widowControl w:val="0"/>
        <w:autoSpaceDE w:val="0"/>
        <w:autoSpaceDN w:val="0"/>
        <w:adjustRightInd w:val="0"/>
        <w:spacing w:after="240"/>
        <w:jc w:val="center"/>
        <w:rPr>
          <w:rFonts w:ascii="Arial Narrow" w:hAnsi="Arial Narrow" w:cs="Times"/>
          <w:sz w:val="32"/>
          <w:szCs w:val="32"/>
        </w:rPr>
      </w:pPr>
      <w:r w:rsidRPr="00D612B5">
        <w:rPr>
          <w:rFonts w:ascii="Arial Narrow" w:hAnsi="Arial Narrow" w:cs="Tahoma"/>
          <w:b/>
          <w:bCs/>
          <w:sz w:val="32"/>
          <w:szCs w:val="32"/>
        </w:rPr>
        <w:t>Part IV - General Meetings</w:t>
      </w:r>
    </w:p>
    <w:p w:rsidR="00815079" w:rsidRPr="00F30B1C" w:rsidRDefault="00815079" w:rsidP="00815079">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17. </w:t>
      </w:r>
      <w:r w:rsidR="00D612B5">
        <w:rPr>
          <w:rFonts w:ascii="Arial Narrow" w:hAnsi="Arial Narrow" w:cs="Tahoma"/>
          <w:b/>
          <w:bCs/>
        </w:rPr>
        <w:tab/>
      </w:r>
      <w:r w:rsidRPr="00F30B1C">
        <w:rPr>
          <w:rFonts w:ascii="Arial Narrow" w:hAnsi="Arial Narrow" w:cs="Tahoma"/>
          <w:b/>
          <w:bCs/>
        </w:rPr>
        <w:t>General Meetings - notice</w:t>
      </w:r>
    </w:p>
    <w:p w:rsidR="00815079" w:rsidRDefault="00815079" w:rsidP="00D6513F">
      <w:pPr>
        <w:widowControl w:val="0"/>
        <w:autoSpaceDE w:val="0"/>
        <w:autoSpaceDN w:val="0"/>
        <w:adjustRightInd w:val="0"/>
        <w:spacing w:after="240"/>
        <w:ind w:left="709" w:hanging="709"/>
        <w:rPr>
          <w:rFonts w:ascii="Arial Narrow" w:hAnsi="Arial Narrow" w:cs="Tahoma"/>
        </w:rPr>
      </w:pPr>
      <w:r w:rsidRPr="00F30B1C">
        <w:rPr>
          <w:rFonts w:ascii="Arial Narrow" w:hAnsi="Arial Narrow" w:cs="Tahoma"/>
        </w:rPr>
        <w:t xml:space="preserve">(a) </w:t>
      </w:r>
      <w:r w:rsidR="00D6513F">
        <w:rPr>
          <w:rFonts w:ascii="Arial Narrow" w:hAnsi="Arial Narrow" w:cs="Tahoma"/>
        </w:rPr>
        <w:tab/>
      </w:r>
      <w:r w:rsidRPr="00F30B1C">
        <w:rPr>
          <w:rFonts w:ascii="Arial Narrow" w:hAnsi="Arial Narrow" w:cs="Tahoma"/>
        </w:rPr>
        <w:t>Written notice of all general meetings shall be given to members eligible to vote</w:t>
      </w:r>
      <w:r w:rsidR="00C458F9">
        <w:rPr>
          <w:rFonts w:ascii="Arial Narrow" w:hAnsi="Arial Narrow" w:cs="Times"/>
        </w:rPr>
        <w:t xml:space="preserve"> </w:t>
      </w:r>
      <w:r w:rsidRPr="00F30B1C">
        <w:rPr>
          <w:rFonts w:ascii="Arial Narrow" w:hAnsi="Arial Narrow" w:cs="Tahoma"/>
        </w:rPr>
        <w:t xml:space="preserve">either personally, </w:t>
      </w:r>
      <w:r w:rsidR="00210D93">
        <w:rPr>
          <w:rFonts w:ascii="Arial Narrow" w:hAnsi="Arial Narrow" w:cs="Tahoma"/>
        </w:rPr>
        <w:t xml:space="preserve">or by email </w:t>
      </w:r>
      <w:r w:rsidRPr="00F30B1C">
        <w:rPr>
          <w:rFonts w:ascii="Arial Narrow" w:hAnsi="Arial Narrow" w:cs="Tahoma"/>
        </w:rPr>
        <w:t>or by post to the member's address shown in the register of members.</w:t>
      </w:r>
    </w:p>
    <w:p w:rsidR="00815079" w:rsidRPr="009F5150" w:rsidRDefault="009F5150" w:rsidP="00D6513F">
      <w:pPr>
        <w:widowControl w:val="0"/>
        <w:autoSpaceDE w:val="0"/>
        <w:autoSpaceDN w:val="0"/>
        <w:adjustRightInd w:val="0"/>
        <w:spacing w:after="240"/>
        <w:ind w:left="709" w:hanging="709"/>
        <w:rPr>
          <w:rFonts w:ascii="Arial Narrow" w:hAnsi="Arial Narrow" w:cs="Tahoma"/>
        </w:rPr>
      </w:pPr>
      <w:r w:rsidRPr="00F30B1C">
        <w:rPr>
          <w:rFonts w:ascii="Arial Narrow" w:hAnsi="Arial Narrow" w:cs="Tahoma"/>
        </w:rPr>
        <w:t xml:space="preserve">(b) </w:t>
      </w:r>
      <w:r w:rsidR="00D6513F">
        <w:rPr>
          <w:rFonts w:ascii="Arial Narrow" w:hAnsi="Arial Narrow" w:cs="Tahoma"/>
        </w:rPr>
        <w:tab/>
      </w:r>
      <w:r w:rsidRPr="00F30B1C">
        <w:rPr>
          <w:rFonts w:ascii="Arial Narrow" w:hAnsi="Arial Narrow" w:cs="Tahoma"/>
        </w:rPr>
        <w:t>Where a document is sent to a person by properly addressing</w:t>
      </w:r>
      <w:r w:rsidR="00210D93">
        <w:rPr>
          <w:rFonts w:ascii="Arial Narrow" w:hAnsi="Arial Narrow" w:cs="Tahoma"/>
        </w:rPr>
        <w:t xml:space="preserve"> an email or by </w:t>
      </w:r>
      <w:r w:rsidRPr="00F30B1C">
        <w:rPr>
          <w:rFonts w:ascii="Arial Narrow" w:hAnsi="Arial Narrow" w:cs="Tahoma"/>
        </w:rPr>
        <w:t>preparing and</w:t>
      </w:r>
      <w:r>
        <w:rPr>
          <w:rFonts w:ascii="Arial Narrow" w:hAnsi="Arial Narrow" w:cs="Tahoma"/>
        </w:rPr>
        <w:t xml:space="preserve"> </w:t>
      </w:r>
      <w:r w:rsidRPr="00F30B1C">
        <w:rPr>
          <w:rFonts w:ascii="Arial Narrow" w:hAnsi="Arial Narrow" w:cs="Tahoma"/>
        </w:rPr>
        <w:t xml:space="preserve">posting to the person a letter containing the document, the document shall be deemed for the purpose of these rules to have been served on the person at the time at which the letter would have been delivered in the ordinary course of </w:t>
      </w:r>
      <w:r w:rsidR="00210D93">
        <w:rPr>
          <w:rFonts w:ascii="Arial Narrow" w:hAnsi="Arial Narrow" w:cs="Tahoma"/>
        </w:rPr>
        <w:t xml:space="preserve">email delivery </w:t>
      </w:r>
      <w:r w:rsidR="00ED06BF">
        <w:rPr>
          <w:rFonts w:ascii="Arial Narrow" w:hAnsi="Arial Narrow" w:cs="Tahoma"/>
        </w:rPr>
        <w:t xml:space="preserve">or </w:t>
      </w:r>
      <w:r w:rsidRPr="00F30B1C">
        <w:rPr>
          <w:rFonts w:ascii="Arial Narrow" w:hAnsi="Arial Narrow" w:cs="Tahoma"/>
        </w:rPr>
        <w:t>post.</w:t>
      </w:r>
    </w:p>
    <w:p w:rsidR="00815079" w:rsidRPr="00F30B1C" w:rsidRDefault="00815079" w:rsidP="00D6513F">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t xml:space="preserve">c) </w:t>
      </w:r>
      <w:r w:rsidR="00D6513F">
        <w:rPr>
          <w:rFonts w:ascii="Arial Narrow" w:hAnsi="Arial Narrow" w:cs="Tahoma"/>
        </w:rPr>
        <w:tab/>
      </w:r>
      <w:r w:rsidRPr="00F30B1C">
        <w:rPr>
          <w:rFonts w:ascii="Arial Narrow" w:hAnsi="Arial Narrow" w:cs="Tahoma"/>
        </w:rPr>
        <w:t>Except where the nature of the business proposed to be dealt with at a general meeting requires a special resolution of the Club, notice of the place, date and time of the meeting, and the nature of the business proposed to be transacted at the meeting shall be circulated as required by clause (a) at least fourteen (14) days before the meeting.</w:t>
      </w:r>
    </w:p>
    <w:p w:rsidR="00815079" w:rsidRPr="00F30B1C" w:rsidRDefault="00815079" w:rsidP="00D6513F">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lastRenderedPageBreak/>
        <w:t xml:space="preserve">d) </w:t>
      </w:r>
      <w:r w:rsidR="00D6513F">
        <w:rPr>
          <w:rFonts w:ascii="Arial Narrow" w:hAnsi="Arial Narrow" w:cs="Tahoma"/>
        </w:rPr>
        <w:tab/>
      </w:r>
      <w:r w:rsidRPr="00F30B1C">
        <w:rPr>
          <w:rFonts w:ascii="Arial Narrow" w:hAnsi="Arial Narrow" w:cs="Tahoma"/>
        </w:rPr>
        <w:t>In the case of a general meeting where a special resolution is to be proposed, notice of the meeting shall be circulated in the manner prescribed under clause (a) at least twenty-one (21) days before the meeting specifying, in addition to the matters required under clause (b), the intention to propose the resolution as a special resolution.</w:t>
      </w:r>
    </w:p>
    <w:p w:rsidR="00815079" w:rsidRPr="00F30B1C" w:rsidRDefault="00815079" w:rsidP="00427DBD">
      <w:pPr>
        <w:widowControl w:val="0"/>
        <w:autoSpaceDE w:val="0"/>
        <w:autoSpaceDN w:val="0"/>
        <w:adjustRightInd w:val="0"/>
        <w:ind w:left="720"/>
        <w:rPr>
          <w:rFonts w:ascii="Arial Narrow" w:hAnsi="Arial Narrow" w:cs="Times"/>
        </w:rPr>
      </w:pPr>
    </w:p>
    <w:p w:rsidR="00815079" w:rsidRPr="00F30B1C" w:rsidRDefault="00815079" w:rsidP="00427DBD">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18. </w:t>
      </w:r>
      <w:r w:rsidR="00D612B5">
        <w:rPr>
          <w:rFonts w:ascii="Arial Narrow" w:hAnsi="Arial Narrow" w:cs="Tahoma"/>
          <w:b/>
          <w:bCs/>
        </w:rPr>
        <w:tab/>
      </w:r>
      <w:r w:rsidRPr="00F30B1C">
        <w:rPr>
          <w:rFonts w:ascii="Arial Narrow" w:hAnsi="Arial Narrow" w:cs="Tahoma"/>
          <w:b/>
          <w:bCs/>
        </w:rPr>
        <w:t>General Meetings - procedure</w:t>
      </w:r>
    </w:p>
    <w:p w:rsidR="00815079" w:rsidRPr="00F30B1C" w:rsidRDefault="00815079" w:rsidP="00756DD6">
      <w:pPr>
        <w:widowControl w:val="0"/>
        <w:autoSpaceDE w:val="0"/>
        <w:autoSpaceDN w:val="0"/>
        <w:adjustRightInd w:val="0"/>
        <w:spacing w:after="240"/>
        <w:ind w:left="709" w:hanging="709"/>
        <w:rPr>
          <w:rFonts w:ascii="Arial Narrow" w:hAnsi="Arial Narrow" w:cs="Tahoma"/>
        </w:rPr>
      </w:pPr>
      <w:r w:rsidRPr="00F30B1C">
        <w:rPr>
          <w:rFonts w:ascii="Arial Narrow" w:hAnsi="Arial Narrow" w:cs="Tahoma"/>
        </w:rPr>
        <w:t xml:space="preserve">(a) </w:t>
      </w:r>
      <w:r w:rsidR="00756DD6">
        <w:rPr>
          <w:rFonts w:ascii="Arial Narrow" w:hAnsi="Arial Narrow" w:cs="Tahoma"/>
        </w:rPr>
        <w:tab/>
      </w:r>
      <w:r w:rsidRPr="00F30B1C">
        <w:rPr>
          <w:rFonts w:ascii="Arial Narrow" w:hAnsi="Arial Narrow" w:cs="Tahoma"/>
        </w:rPr>
        <w:t>All votes shall be given personally and there shall be no voting by proxy.</w:t>
      </w:r>
    </w:p>
    <w:p w:rsidR="00427DBD" w:rsidRPr="00F30B1C" w:rsidRDefault="00427DBD" w:rsidP="00756DD6">
      <w:pPr>
        <w:widowControl w:val="0"/>
        <w:autoSpaceDE w:val="0"/>
        <w:autoSpaceDN w:val="0"/>
        <w:adjustRightInd w:val="0"/>
        <w:spacing w:after="240"/>
        <w:ind w:left="709" w:hanging="709"/>
        <w:rPr>
          <w:rFonts w:ascii="Arial Narrow" w:hAnsi="Arial Narrow" w:cs="Times"/>
        </w:rPr>
      </w:pPr>
      <w:r w:rsidRPr="00F30B1C">
        <w:rPr>
          <w:rFonts w:ascii="Arial Narrow" w:hAnsi="Arial Narrow" w:cs="Tahoma"/>
        </w:rPr>
        <w:t>(b)</w:t>
      </w:r>
      <w:r w:rsidR="00756DD6">
        <w:rPr>
          <w:rFonts w:ascii="Arial Narrow" w:hAnsi="Arial Narrow" w:cs="Tahoma"/>
        </w:rPr>
        <w:tab/>
      </w:r>
      <w:r w:rsidRPr="00F30B1C">
        <w:rPr>
          <w:rFonts w:ascii="Arial Narrow" w:hAnsi="Arial Narrow" w:cs="Tahoma"/>
        </w:rPr>
        <w:t xml:space="preserve"> In the case of an equality of votes the person appointed to chair the general meeting shall have a second or casting vote.</w:t>
      </w:r>
    </w:p>
    <w:p w:rsidR="00815079" w:rsidRDefault="00427DBD" w:rsidP="00756DD6">
      <w:pPr>
        <w:widowControl w:val="0"/>
        <w:autoSpaceDE w:val="0"/>
        <w:autoSpaceDN w:val="0"/>
        <w:adjustRightInd w:val="0"/>
        <w:ind w:left="709" w:hanging="709"/>
        <w:rPr>
          <w:rFonts w:ascii="Arial Narrow" w:hAnsi="Arial Narrow" w:cs="Tahoma"/>
        </w:rPr>
      </w:pPr>
      <w:r w:rsidRPr="00F30B1C">
        <w:rPr>
          <w:rFonts w:ascii="Arial Narrow" w:hAnsi="Arial Narrow" w:cs="Tahoma"/>
        </w:rPr>
        <w:t xml:space="preserve">(c) </w:t>
      </w:r>
      <w:r w:rsidR="00756DD6">
        <w:rPr>
          <w:rFonts w:ascii="Arial Narrow" w:hAnsi="Arial Narrow" w:cs="Tahoma"/>
        </w:rPr>
        <w:tab/>
      </w:r>
      <w:r w:rsidRPr="00F30B1C">
        <w:rPr>
          <w:rFonts w:ascii="Arial Narrow" w:hAnsi="Arial Narrow" w:cs="Tahoma"/>
        </w:rPr>
        <w:t>No item of business shall be transacted at a general meeting unless a quorum of members eligible under these rules to vote is present during the time the meeting is considered that item.</w:t>
      </w:r>
    </w:p>
    <w:p w:rsidR="00D67DDD" w:rsidRPr="00F30B1C" w:rsidRDefault="00D67DDD" w:rsidP="00427DBD">
      <w:pPr>
        <w:widowControl w:val="0"/>
        <w:autoSpaceDE w:val="0"/>
        <w:autoSpaceDN w:val="0"/>
        <w:adjustRightInd w:val="0"/>
        <w:rPr>
          <w:rFonts w:ascii="Arial Narrow" w:hAnsi="Arial Narrow" w:cs="Times"/>
        </w:rPr>
      </w:pPr>
    </w:p>
    <w:p w:rsidR="00815079" w:rsidRDefault="00815079" w:rsidP="00D67DDD">
      <w:pPr>
        <w:widowControl w:val="0"/>
        <w:numPr>
          <w:ilvl w:val="0"/>
          <w:numId w:val="15"/>
        </w:numPr>
        <w:autoSpaceDE w:val="0"/>
        <w:autoSpaceDN w:val="0"/>
        <w:adjustRightInd w:val="0"/>
        <w:spacing w:after="240"/>
        <w:rPr>
          <w:rFonts w:ascii="Arial Narrow" w:hAnsi="Arial Narrow" w:cs="Tahoma"/>
        </w:rPr>
      </w:pPr>
      <w:r w:rsidRPr="00F30B1C">
        <w:rPr>
          <w:rFonts w:ascii="Arial Narrow" w:hAnsi="Arial Narrow" w:cs="Tahoma"/>
        </w:rPr>
        <w:t>Thirty (30) members eligible under these rules to votes shall form a quorum.</w:t>
      </w:r>
    </w:p>
    <w:p w:rsidR="00D67DDD" w:rsidRPr="003A336B" w:rsidRDefault="00D67DDD" w:rsidP="00D67DDD">
      <w:pPr>
        <w:widowControl w:val="0"/>
        <w:numPr>
          <w:ilvl w:val="0"/>
          <w:numId w:val="15"/>
        </w:numPr>
        <w:autoSpaceDE w:val="0"/>
        <w:autoSpaceDN w:val="0"/>
        <w:adjustRightInd w:val="0"/>
        <w:spacing w:after="240"/>
        <w:rPr>
          <w:rFonts w:ascii="Arial Narrow" w:hAnsi="Arial Narrow" w:cs="Tahoma"/>
          <w:bCs/>
        </w:rPr>
      </w:pPr>
      <w:r w:rsidRPr="00F30B1C">
        <w:rPr>
          <w:rFonts w:ascii="Arial Narrow" w:hAnsi="Arial Narrow" w:cs="Tahoma"/>
        </w:rPr>
        <w:t>If thirty (30) minutes after the time fixed for the commencement of a general meeting a quorum is not present, the meeting</w:t>
      </w:r>
      <w:r>
        <w:rPr>
          <w:rFonts w:ascii="Arial Narrow" w:hAnsi="Arial Narrow" w:cs="Tahoma"/>
        </w:rPr>
        <w:t xml:space="preserve"> </w:t>
      </w:r>
      <w:r w:rsidRPr="00F30B1C">
        <w:rPr>
          <w:rFonts w:ascii="Arial Narrow" w:hAnsi="Arial Narrow" w:cs="Tahoma"/>
        </w:rPr>
        <w:t>if convened upon the requisition</w:t>
      </w:r>
      <w:r>
        <w:rPr>
          <w:rFonts w:ascii="Arial Narrow" w:hAnsi="Arial Narrow" w:cs="Tahoma"/>
        </w:rPr>
        <w:t xml:space="preserve"> </w:t>
      </w:r>
      <w:r w:rsidRPr="00F30B1C">
        <w:rPr>
          <w:rFonts w:ascii="Arial Narrow" w:hAnsi="Arial Narrow" w:cs="Tahoma"/>
        </w:rPr>
        <w:t>of members shall be dissolved and in any other case the members present eligible under these rules to vote shall</w:t>
      </w:r>
      <w:r>
        <w:rPr>
          <w:rFonts w:ascii="Arial Narrow" w:hAnsi="Arial Narrow" w:cs="Tahoma"/>
        </w:rPr>
        <w:t xml:space="preserve"> </w:t>
      </w:r>
      <w:r w:rsidRPr="00F30B1C">
        <w:rPr>
          <w:rFonts w:ascii="Arial Narrow" w:hAnsi="Arial Narrow" w:cs="Tahoma"/>
        </w:rPr>
        <w:t>constitute a quorum.</w:t>
      </w:r>
    </w:p>
    <w:p w:rsidR="00D67DDD" w:rsidRPr="00F30B1C" w:rsidRDefault="00D67DDD" w:rsidP="00D67DDD">
      <w:pPr>
        <w:widowControl w:val="0"/>
        <w:numPr>
          <w:ilvl w:val="0"/>
          <w:numId w:val="15"/>
        </w:numPr>
        <w:autoSpaceDE w:val="0"/>
        <w:autoSpaceDN w:val="0"/>
        <w:adjustRightInd w:val="0"/>
        <w:spacing w:after="240"/>
        <w:rPr>
          <w:rFonts w:ascii="Arial Narrow" w:hAnsi="Arial Narrow" w:cs="Times"/>
        </w:rPr>
      </w:pPr>
      <w:r w:rsidRPr="00F30B1C">
        <w:rPr>
          <w:rFonts w:ascii="Arial Narrow" w:hAnsi="Arial Narrow" w:cs="Tahoma"/>
        </w:rPr>
        <w:t>Voting at a general meeting shall be by a show of hands unless a secret ballot is demanded by the majority</w:t>
      </w:r>
      <w:r w:rsidR="00096BC0">
        <w:rPr>
          <w:rFonts w:ascii="Arial Narrow" w:hAnsi="Arial Narrow" w:cs="Tahoma"/>
        </w:rPr>
        <w:t>.</w:t>
      </w:r>
      <w:r w:rsidRPr="00F30B1C">
        <w:rPr>
          <w:rFonts w:ascii="Arial Narrow" w:hAnsi="Arial Narrow" w:cs="Tahoma"/>
        </w:rPr>
        <w:t xml:space="preserve"> Decisions shall be made by a simple majority vote</w:t>
      </w:r>
      <w:r w:rsidR="00096BC0">
        <w:rPr>
          <w:rFonts w:ascii="Arial Narrow" w:hAnsi="Arial Narrow" w:cs="Tahoma"/>
        </w:rPr>
        <w:t xml:space="preserve"> </w:t>
      </w:r>
      <w:r w:rsidR="00096BC0" w:rsidRPr="00F30B1C">
        <w:rPr>
          <w:rFonts w:ascii="Arial Narrow" w:hAnsi="Arial Narrow" w:cs="Tahoma"/>
        </w:rPr>
        <w:t>except for those matters which must be decided by a special resolution where a three-quarters</w:t>
      </w:r>
      <w:r w:rsidR="00096BC0">
        <w:rPr>
          <w:rFonts w:ascii="Arial Narrow" w:hAnsi="Arial Narrow" w:cs="Tahoma"/>
        </w:rPr>
        <w:t xml:space="preserve"> </w:t>
      </w:r>
      <w:r w:rsidR="00096BC0" w:rsidRPr="00F30B1C">
        <w:rPr>
          <w:rFonts w:ascii="Arial Narrow" w:hAnsi="Arial Narrow" w:cs="Tahoma"/>
        </w:rPr>
        <w:t>majority is required.</w:t>
      </w:r>
    </w:p>
    <w:p w:rsidR="00815079" w:rsidRDefault="00815079" w:rsidP="000B3536">
      <w:pPr>
        <w:widowControl w:val="0"/>
        <w:autoSpaceDE w:val="0"/>
        <w:autoSpaceDN w:val="0"/>
        <w:adjustRightInd w:val="0"/>
        <w:spacing w:after="240"/>
        <w:rPr>
          <w:rFonts w:ascii="Arial Narrow" w:hAnsi="Arial Narrow" w:cs="Tahoma"/>
          <w:b/>
          <w:bCs/>
        </w:rPr>
      </w:pPr>
      <w:r w:rsidRPr="00F30B1C">
        <w:rPr>
          <w:rFonts w:ascii="Arial Narrow" w:hAnsi="Arial Narrow" w:cs="Tahoma"/>
          <w:b/>
          <w:bCs/>
        </w:rPr>
        <w:t xml:space="preserve">19. </w:t>
      </w:r>
      <w:r w:rsidR="007F05DF">
        <w:rPr>
          <w:rFonts w:ascii="Arial Narrow" w:hAnsi="Arial Narrow" w:cs="Tahoma"/>
          <w:b/>
          <w:bCs/>
        </w:rPr>
        <w:tab/>
      </w:r>
      <w:r w:rsidRPr="00F30B1C">
        <w:rPr>
          <w:rFonts w:ascii="Arial Narrow" w:hAnsi="Arial Narrow" w:cs="Tahoma"/>
          <w:b/>
          <w:bCs/>
        </w:rPr>
        <w:t>Annual General Meetings - holding of</w:t>
      </w:r>
    </w:p>
    <w:p w:rsidR="00096BC0" w:rsidRDefault="00CF05A3" w:rsidP="002E0C9B">
      <w:pPr>
        <w:widowControl w:val="0"/>
        <w:autoSpaceDE w:val="0"/>
        <w:autoSpaceDN w:val="0"/>
        <w:adjustRightInd w:val="0"/>
        <w:spacing w:after="240"/>
        <w:ind w:left="709" w:hanging="709"/>
        <w:rPr>
          <w:rFonts w:ascii="Arial Narrow" w:hAnsi="Arial Narrow" w:cs="Tahoma"/>
          <w:b/>
          <w:bCs/>
        </w:rPr>
      </w:pPr>
      <w:r>
        <w:rPr>
          <w:rFonts w:ascii="Arial Narrow" w:hAnsi="Arial Narrow" w:cs="Tahoma"/>
        </w:rPr>
        <w:t>(a)</w:t>
      </w:r>
      <w:r>
        <w:rPr>
          <w:rFonts w:ascii="Arial Narrow" w:hAnsi="Arial Narrow" w:cs="Tahoma"/>
        </w:rPr>
        <w:tab/>
      </w:r>
      <w:r w:rsidR="00096BC0" w:rsidRPr="00F30B1C">
        <w:rPr>
          <w:rFonts w:ascii="Arial Narrow" w:hAnsi="Arial Narrow" w:cs="Tahoma"/>
        </w:rPr>
        <w:t>With the exception of the first Annual General Meeting of the Club, the Club shall,</w:t>
      </w:r>
      <w:r w:rsidR="00061D34">
        <w:rPr>
          <w:rFonts w:ascii="Arial Narrow" w:hAnsi="Arial Narrow" w:cs="Tahoma"/>
        </w:rPr>
        <w:t xml:space="preserve"> </w:t>
      </w:r>
      <w:r w:rsidR="00061D34" w:rsidRPr="00F30B1C">
        <w:rPr>
          <w:rFonts w:ascii="Arial Narrow" w:hAnsi="Arial Narrow" w:cs="Tahoma"/>
        </w:rPr>
        <w:t>at least once in each calendar year and within the period of size (6) months after the expiration of each financial year of the Club, convene an Annual General Meeting of its members.</w:t>
      </w:r>
    </w:p>
    <w:p w:rsidR="00815079" w:rsidRPr="00F30B1C" w:rsidRDefault="00CF05A3" w:rsidP="002E0C9B">
      <w:pPr>
        <w:widowControl w:val="0"/>
        <w:autoSpaceDE w:val="0"/>
        <w:autoSpaceDN w:val="0"/>
        <w:adjustRightInd w:val="0"/>
        <w:spacing w:after="240"/>
        <w:ind w:left="709" w:hanging="709"/>
        <w:rPr>
          <w:rFonts w:ascii="Arial Narrow" w:hAnsi="Arial Narrow" w:cs="Times"/>
        </w:rPr>
      </w:pPr>
      <w:r>
        <w:rPr>
          <w:rFonts w:ascii="Arial Narrow" w:hAnsi="Arial Narrow" w:cs="Tahoma"/>
        </w:rPr>
        <w:t>(b)</w:t>
      </w:r>
      <w:r>
        <w:rPr>
          <w:rFonts w:ascii="Arial Narrow" w:hAnsi="Arial Narrow" w:cs="Tahoma"/>
        </w:rPr>
        <w:tab/>
      </w:r>
      <w:r w:rsidR="00815079" w:rsidRPr="00F30B1C">
        <w:rPr>
          <w:rFonts w:ascii="Arial Narrow" w:hAnsi="Arial Narrow" w:cs="Tahoma"/>
        </w:rPr>
        <w:t>The Club shall hold its first Annual General Meeting within the period of eighteen (18) months after its incorporation under the Associations Incorporation Act 1984; and</w:t>
      </w:r>
    </w:p>
    <w:p w:rsidR="00815079" w:rsidRPr="00F30B1C" w:rsidRDefault="00740E6C" w:rsidP="002E0C9B">
      <w:pPr>
        <w:widowControl w:val="0"/>
        <w:autoSpaceDE w:val="0"/>
        <w:autoSpaceDN w:val="0"/>
        <w:adjustRightInd w:val="0"/>
        <w:spacing w:after="240"/>
        <w:ind w:left="709" w:hanging="283"/>
        <w:rPr>
          <w:rFonts w:ascii="Arial Narrow" w:hAnsi="Arial Narrow" w:cs="Times"/>
        </w:rPr>
      </w:pPr>
      <w:r w:rsidRPr="00F30B1C">
        <w:rPr>
          <w:rFonts w:ascii="Arial Narrow" w:hAnsi="Arial Narrow" w:cs="Tahoma"/>
        </w:rPr>
        <w:t>(</w:t>
      </w:r>
      <w:proofErr w:type="spellStart"/>
      <w:r w:rsidRPr="00F30B1C">
        <w:rPr>
          <w:rFonts w:ascii="Arial Narrow" w:hAnsi="Arial Narrow" w:cs="Tahoma"/>
        </w:rPr>
        <w:t>i</w:t>
      </w:r>
      <w:proofErr w:type="spellEnd"/>
      <w:r w:rsidRPr="00F30B1C">
        <w:rPr>
          <w:rFonts w:ascii="Arial Narrow" w:hAnsi="Arial Narrow" w:cs="Tahoma"/>
        </w:rPr>
        <w:t>)</w:t>
      </w:r>
      <w:r w:rsidRPr="00F30B1C">
        <w:rPr>
          <w:rFonts w:ascii="Arial Narrow" w:hAnsi="Arial Narrow" w:cs="Tahoma"/>
        </w:rPr>
        <w:tab/>
      </w:r>
      <w:r w:rsidR="002E0C9B">
        <w:rPr>
          <w:rFonts w:ascii="Arial Narrow" w:hAnsi="Arial Narrow" w:cs="Tahoma"/>
        </w:rPr>
        <w:tab/>
      </w:r>
      <w:r w:rsidR="00815079" w:rsidRPr="00F30B1C">
        <w:rPr>
          <w:rFonts w:ascii="Arial Narrow" w:hAnsi="Arial Narrow" w:cs="Tahoma"/>
        </w:rPr>
        <w:t>within the period of eighteen (18) months after its incorporation under the Associations Incorporation Act 1984; and</w:t>
      </w:r>
    </w:p>
    <w:p w:rsidR="00815079" w:rsidRPr="00F30B1C" w:rsidRDefault="00740E6C" w:rsidP="002E0C9B">
      <w:pPr>
        <w:widowControl w:val="0"/>
        <w:autoSpaceDE w:val="0"/>
        <w:autoSpaceDN w:val="0"/>
        <w:adjustRightInd w:val="0"/>
        <w:spacing w:after="240"/>
        <w:ind w:left="709" w:hanging="283"/>
        <w:rPr>
          <w:rFonts w:ascii="Arial Narrow" w:hAnsi="Arial Narrow" w:cs="Times"/>
        </w:rPr>
      </w:pPr>
      <w:r w:rsidRPr="00F30B1C">
        <w:rPr>
          <w:rFonts w:ascii="Arial Narrow" w:hAnsi="Arial Narrow" w:cs="Tahoma"/>
        </w:rPr>
        <w:t>(ii)</w:t>
      </w:r>
      <w:r w:rsidRPr="00F30B1C">
        <w:rPr>
          <w:rFonts w:ascii="Arial Narrow" w:hAnsi="Arial Narrow" w:cs="Tahoma"/>
        </w:rPr>
        <w:tab/>
      </w:r>
      <w:r w:rsidR="002E0C9B">
        <w:rPr>
          <w:rFonts w:ascii="Arial Narrow" w:hAnsi="Arial Narrow" w:cs="Tahoma"/>
        </w:rPr>
        <w:tab/>
      </w:r>
      <w:r w:rsidR="00815079" w:rsidRPr="00F30B1C">
        <w:rPr>
          <w:rFonts w:ascii="Arial Narrow" w:hAnsi="Arial Narrow" w:cs="Tahoma"/>
        </w:rPr>
        <w:t>within the period of two (2) months after the expiration of the first financial year of the Club.</w:t>
      </w:r>
    </w:p>
    <w:p w:rsidR="00815079" w:rsidRPr="00F30B1C" w:rsidRDefault="007F05DF" w:rsidP="00815079">
      <w:pPr>
        <w:widowControl w:val="0"/>
        <w:autoSpaceDE w:val="0"/>
        <w:autoSpaceDN w:val="0"/>
        <w:adjustRightInd w:val="0"/>
        <w:rPr>
          <w:rFonts w:ascii="Arial Narrow" w:hAnsi="Arial Narrow" w:cs="Times"/>
        </w:rPr>
      </w:pPr>
      <w:r w:rsidRPr="007F05DF">
        <w:rPr>
          <w:rFonts w:ascii="Arial Narrow" w:hAnsi="Arial Narrow" w:cs="Times"/>
          <w:b/>
        </w:rPr>
        <w:t>20.</w:t>
      </w:r>
      <w:r>
        <w:rPr>
          <w:rFonts w:ascii="Arial Narrow" w:hAnsi="Arial Narrow" w:cs="Times"/>
        </w:rPr>
        <w:tab/>
      </w:r>
      <w:r w:rsidRPr="00F30B1C">
        <w:rPr>
          <w:rFonts w:ascii="Arial Narrow" w:hAnsi="Arial Narrow" w:cs="Tahoma"/>
          <w:b/>
          <w:bCs/>
        </w:rPr>
        <w:t xml:space="preserve">Annual General Meetings </w:t>
      </w:r>
      <w:r w:rsidR="00756DD6">
        <w:rPr>
          <w:rFonts w:ascii="Arial Narrow" w:hAnsi="Arial Narrow" w:cs="Tahoma"/>
          <w:b/>
          <w:bCs/>
        </w:rPr>
        <w:t>–</w:t>
      </w:r>
      <w:r w:rsidRPr="00F30B1C">
        <w:rPr>
          <w:rFonts w:ascii="Arial Narrow" w:hAnsi="Arial Narrow" w:cs="Tahoma"/>
          <w:b/>
          <w:bCs/>
        </w:rPr>
        <w:t xml:space="preserve"> </w:t>
      </w:r>
      <w:r w:rsidR="00756DD6">
        <w:rPr>
          <w:rFonts w:ascii="Arial Narrow" w:hAnsi="Arial Narrow" w:cs="Tahoma"/>
          <w:b/>
          <w:bCs/>
        </w:rPr>
        <w:t>calling of</w:t>
      </w:r>
      <w:r w:rsidR="00DF61DE">
        <w:rPr>
          <w:rFonts w:ascii="Arial Narrow" w:hAnsi="Arial Narrow" w:cs="Tahoma"/>
          <w:b/>
          <w:bCs/>
        </w:rPr>
        <w:t xml:space="preserve"> and business at</w:t>
      </w:r>
    </w:p>
    <w:p w:rsidR="007F05DF" w:rsidRDefault="007F05DF" w:rsidP="00815079">
      <w:pPr>
        <w:widowControl w:val="0"/>
        <w:autoSpaceDE w:val="0"/>
        <w:autoSpaceDN w:val="0"/>
        <w:adjustRightInd w:val="0"/>
        <w:spacing w:after="240"/>
        <w:rPr>
          <w:rFonts w:ascii="Arial Narrow" w:hAnsi="Arial Narrow" w:cs="Tahoma"/>
        </w:rPr>
      </w:pPr>
    </w:p>
    <w:p w:rsidR="00815079" w:rsidRPr="00F30B1C" w:rsidRDefault="007F05DF" w:rsidP="007F05DF">
      <w:pPr>
        <w:widowControl w:val="0"/>
        <w:autoSpaceDE w:val="0"/>
        <w:autoSpaceDN w:val="0"/>
        <w:adjustRightInd w:val="0"/>
        <w:spacing w:after="240"/>
        <w:ind w:left="709" w:hanging="709"/>
        <w:rPr>
          <w:rFonts w:ascii="Arial Narrow" w:hAnsi="Arial Narrow" w:cs="Times"/>
        </w:rPr>
      </w:pPr>
      <w:r>
        <w:rPr>
          <w:rFonts w:ascii="Arial Narrow" w:hAnsi="Arial Narrow" w:cs="Tahoma"/>
        </w:rPr>
        <w:t>(a)</w:t>
      </w:r>
      <w:r>
        <w:rPr>
          <w:rFonts w:ascii="Arial Narrow" w:hAnsi="Arial Narrow" w:cs="Tahoma"/>
        </w:rPr>
        <w:tab/>
      </w:r>
      <w:r w:rsidR="00815079" w:rsidRPr="00F30B1C">
        <w:rPr>
          <w:rFonts w:ascii="Arial Narrow" w:hAnsi="Arial Narrow" w:cs="Tahoma"/>
        </w:rPr>
        <w:t>The Annual General Meeting of the Club shall, subject to rule 19, be convened on such a date and at such a place and time as the Committee determines.</w:t>
      </w:r>
    </w:p>
    <w:p w:rsidR="00815079" w:rsidRPr="00F30B1C" w:rsidRDefault="00815079" w:rsidP="007F05DF">
      <w:pPr>
        <w:widowControl w:val="0"/>
        <w:autoSpaceDE w:val="0"/>
        <w:autoSpaceDN w:val="0"/>
        <w:adjustRightInd w:val="0"/>
        <w:ind w:left="709" w:hanging="709"/>
        <w:rPr>
          <w:rFonts w:ascii="Arial Narrow" w:hAnsi="Arial Narrow" w:cs="Times"/>
        </w:rPr>
      </w:pPr>
    </w:p>
    <w:p w:rsidR="00815079" w:rsidRPr="00F30B1C" w:rsidRDefault="007F05DF" w:rsidP="007F05DF">
      <w:pPr>
        <w:widowControl w:val="0"/>
        <w:autoSpaceDE w:val="0"/>
        <w:autoSpaceDN w:val="0"/>
        <w:adjustRightInd w:val="0"/>
        <w:spacing w:after="240"/>
        <w:ind w:left="709" w:hanging="709"/>
        <w:rPr>
          <w:rFonts w:ascii="Arial Narrow" w:hAnsi="Arial Narrow" w:cs="Tahoma"/>
        </w:rPr>
      </w:pPr>
      <w:r>
        <w:rPr>
          <w:rFonts w:ascii="Arial Narrow" w:hAnsi="Arial Narrow" w:cs="Tahoma"/>
        </w:rPr>
        <w:t>(b)</w:t>
      </w:r>
      <w:r>
        <w:rPr>
          <w:rFonts w:ascii="Arial Narrow" w:hAnsi="Arial Narrow" w:cs="Tahoma"/>
        </w:rPr>
        <w:tab/>
      </w:r>
      <w:r w:rsidR="00815079" w:rsidRPr="00F30B1C">
        <w:rPr>
          <w:rFonts w:ascii="Arial Narrow" w:hAnsi="Arial Narrow" w:cs="Tahoma"/>
        </w:rPr>
        <w:t>In addition to any other business</w:t>
      </w:r>
      <w:r w:rsidR="0026342C">
        <w:rPr>
          <w:rFonts w:ascii="Arial Narrow" w:hAnsi="Arial Narrow" w:cs="Tahoma"/>
        </w:rPr>
        <w:t>,</w:t>
      </w:r>
      <w:r w:rsidR="00815079" w:rsidRPr="00F30B1C">
        <w:rPr>
          <w:rFonts w:ascii="Arial Narrow" w:hAnsi="Arial Narrow" w:cs="Tahoma"/>
        </w:rPr>
        <w:t xml:space="preserve"> which may be transacted at an Annual General Meeting, the business of an Annual General Meeting shall be </w:t>
      </w:r>
      <w:r w:rsidR="00427DBD" w:rsidRPr="00F30B1C">
        <w:rPr>
          <w:rFonts w:ascii="Arial Narrow" w:hAnsi="Arial Narrow" w:cs="Tahoma"/>
        </w:rPr>
        <w:t>–</w:t>
      </w:r>
    </w:p>
    <w:p w:rsidR="00427DBD" w:rsidRPr="00F30B1C" w:rsidRDefault="00427DBD" w:rsidP="00961B82">
      <w:pPr>
        <w:widowControl w:val="0"/>
        <w:numPr>
          <w:ilvl w:val="5"/>
          <w:numId w:val="11"/>
        </w:numPr>
        <w:autoSpaceDE w:val="0"/>
        <w:autoSpaceDN w:val="0"/>
        <w:adjustRightInd w:val="0"/>
        <w:spacing w:after="240"/>
        <w:ind w:left="709"/>
        <w:rPr>
          <w:rFonts w:ascii="Arial Narrow" w:hAnsi="Arial Narrow" w:cs="Tahoma"/>
        </w:rPr>
      </w:pPr>
      <w:r w:rsidRPr="00F30B1C">
        <w:rPr>
          <w:rFonts w:ascii="Arial Narrow" w:hAnsi="Arial Narrow" w:cs="Tahoma"/>
        </w:rPr>
        <w:lastRenderedPageBreak/>
        <w:t>to confirm the minutes of the last preceding Annual General Meeting and any special general meeting(s) held since that meeting;</w:t>
      </w:r>
    </w:p>
    <w:p w:rsidR="00815079" w:rsidRPr="00F30B1C" w:rsidRDefault="00961B82" w:rsidP="00961B82">
      <w:pPr>
        <w:widowControl w:val="0"/>
        <w:autoSpaceDE w:val="0"/>
        <w:autoSpaceDN w:val="0"/>
        <w:adjustRightInd w:val="0"/>
        <w:spacing w:after="240"/>
        <w:ind w:left="709" w:hanging="283"/>
        <w:rPr>
          <w:rFonts w:ascii="Arial Narrow" w:hAnsi="Arial Narrow" w:cs="Times"/>
        </w:rPr>
      </w:pPr>
      <w:r>
        <w:rPr>
          <w:rFonts w:ascii="Arial Narrow" w:hAnsi="Arial Narrow" w:cs="Tahoma"/>
        </w:rPr>
        <w:t>ii)</w:t>
      </w:r>
      <w:r>
        <w:rPr>
          <w:rFonts w:ascii="Arial Narrow" w:hAnsi="Arial Narrow" w:cs="Tahoma"/>
        </w:rPr>
        <w:tab/>
      </w:r>
      <w:r w:rsidR="00427DBD" w:rsidRPr="00F30B1C">
        <w:rPr>
          <w:rFonts w:ascii="Arial Narrow" w:hAnsi="Arial Narrow" w:cs="Tahoma"/>
        </w:rPr>
        <w:t>to receive from the Committee reports upon the activities of the Club</w:t>
      </w:r>
      <w:r>
        <w:rPr>
          <w:rFonts w:ascii="Arial Narrow" w:hAnsi="Arial Narrow" w:cs="Times"/>
        </w:rPr>
        <w:t xml:space="preserve"> </w:t>
      </w:r>
      <w:r w:rsidR="00815079" w:rsidRPr="00F30B1C">
        <w:rPr>
          <w:rFonts w:ascii="Arial Narrow" w:hAnsi="Arial Narrow" w:cs="Tahoma"/>
        </w:rPr>
        <w:t>during the last preceding financial year;</w:t>
      </w:r>
    </w:p>
    <w:p w:rsidR="00815079" w:rsidRPr="00F30B1C" w:rsidRDefault="00427DBD" w:rsidP="00961B82">
      <w:pPr>
        <w:widowControl w:val="0"/>
        <w:autoSpaceDE w:val="0"/>
        <w:autoSpaceDN w:val="0"/>
        <w:adjustRightInd w:val="0"/>
        <w:ind w:left="709" w:hanging="567"/>
        <w:rPr>
          <w:rFonts w:ascii="Arial Narrow" w:hAnsi="Arial Narrow" w:cs="Times"/>
        </w:rPr>
      </w:pPr>
      <w:r w:rsidRPr="00F30B1C">
        <w:rPr>
          <w:rFonts w:ascii="Arial Narrow" w:hAnsi="Arial Narrow" w:cs="Tahoma"/>
        </w:rPr>
        <w:t>(iii)</w:t>
      </w:r>
      <w:r w:rsidRPr="00F30B1C">
        <w:rPr>
          <w:rFonts w:ascii="Arial Narrow" w:hAnsi="Arial Narrow" w:cs="Tahoma"/>
        </w:rPr>
        <w:tab/>
      </w:r>
      <w:r w:rsidR="00815079" w:rsidRPr="00F30B1C">
        <w:rPr>
          <w:rFonts w:ascii="Arial Narrow" w:hAnsi="Arial Narrow" w:cs="Tahoma"/>
        </w:rPr>
        <w:t>to elect office-bearers of the Club;</w:t>
      </w:r>
    </w:p>
    <w:p w:rsidR="00815079" w:rsidRPr="00F30B1C" w:rsidRDefault="00815079" w:rsidP="00961B82">
      <w:pPr>
        <w:widowControl w:val="0"/>
        <w:autoSpaceDE w:val="0"/>
        <w:autoSpaceDN w:val="0"/>
        <w:adjustRightInd w:val="0"/>
        <w:ind w:left="709" w:hanging="567"/>
        <w:rPr>
          <w:rFonts w:ascii="Arial Narrow" w:hAnsi="Arial Narrow" w:cs="Times"/>
        </w:rPr>
      </w:pPr>
    </w:p>
    <w:p w:rsidR="0002097C" w:rsidRDefault="00427DBD" w:rsidP="00961B82">
      <w:pPr>
        <w:widowControl w:val="0"/>
        <w:autoSpaceDE w:val="0"/>
        <w:autoSpaceDN w:val="0"/>
        <w:adjustRightInd w:val="0"/>
        <w:ind w:left="709" w:hanging="567"/>
        <w:rPr>
          <w:rFonts w:ascii="Arial Narrow" w:hAnsi="Arial Narrow" w:cs="Tahoma"/>
        </w:rPr>
      </w:pPr>
      <w:r w:rsidRPr="00F30B1C">
        <w:rPr>
          <w:rFonts w:ascii="Arial Narrow" w:hAnsi="Arial Narrow" w:cs="Tahoma"/>
        </w:rPr>
        <w:t>(iv)</w:t>
      </w:r>
      <w:r w:rsidRPr="00F30B1C">
        <w:rPr>
          <w:rFonts w:ascii="Arial Narrow" w:hAnsi="Arial Narrow" w:cs="Tahoma"/>
        </w:rPr>
        <w:tab/>
      </w:r>
      <w:r w:rsidR="00815079" w:rsidRPr="00F30B1C">
        <w:rPr>
          <w:rFonts w:ascii="Arial Narrow" w:hAnsi="Arial Narrow" w:cs="Tahoma"/>
        </w:rPr>
        <w:t>recei</w:t>
      </w:r>
      <w:r w:rsidR="00961B82">
        <w:rPr>
          <w:rFonts w:ascii="Arial Narrow" w:hAnsi="Arial Narrow" w:cs="Tahoma"/>
        </w:rPr>
        <w:t>pt</w:t>
      </w:r>
      <w:r w:rsidR="00815079" w:rsidRPr="00F30B1C">
        <w:rPr>
          <w:rFonts w:ascii="Arial Narrow" w:hAnsi="Arial Narrow" w:cs="Tahoma"/>
        </w:rPr>
        <w:t xml:space="preserve"> and consider a statement from the Committee which is not misleading and gives a true and fair view for the last financial year of the Club's</w:t>
      </w:r>
      <w:r w:rsidR="0002097C">
        <w:rPr>
          <w:rFonts w:ascii="Arial Narrow" w:hAnsi="Arial Narrow" w:cs="Tahoma"/>
        </w:rPr>
        <w:t>:</w:t>
      </w:r>
    </w:p>
    <w:p w:rsidR="0002097C" w:rsidRDefault="0002097C" w:rsidP="0002097C">
      <w:pPr>
        <w:widowControl w:val="0"/>
        <w:autoSpaceDE w:val="0"/>
        <w:autoSpaceDN w:val="0"/>
        <w:adjustRightInd w:val="0"/>
        <w:ind w:left="1701"/>
        <w:rPr>
          <w:rFonts w:ascii="Arial Narrow" w:hAnsi="Arial Narrow" w:cs="Tahoma"/>
        </w:rPr>
      </w:pPr>
      <w:r>
        <w:rPr>
          <w:rFonts w:ascii="Arial Narrow" w:hAnsi="Arial Narrow" w:cs="Tahoma"/>
        </w:rPr>
        <w:t>-</w:t>
      </w:r>
      <w:r w:rsidR="005A011C">
        <w:rPr>
          <w:rFonts w:ascii="Arial Narrow" w:hAnsi="Arial Narrow" w:cs="Tahoma"/>
        </w:rPr>
        <w:t xml:space="preserve"> </w:t>
      </w:r>
      <w:r w:rsidR="00815079" w:rsidRPr="00F30B1C">
        <w:rPr>
          <w:rFonts w:ascii="Arial Narrow" w:hAnsi="Arial Narrow" w:cs="Tahoma"/>
        </w:rPr>
        <w:t xml:space="preserve">receipts and expenditure; </w:t>
      </w:r>
    </w:p>
    <w:p w:rsidR="0002097C" w:rsidRDefault="0002097C" w:rsidP="0002097C">
      <w:pPr>
        <w:widowControl w:val="0"/>
        <w:autoSpaceDE w:val="0"/>
        <w:autoSpaceDN w:val="0"/>
        <w:adjustRightInd w:val="0"/>
        <w:ind w:left="1701"/>
        <w:rPr>
          <w:rFonts w:ascii="Arial Narrow" w:hAnsi="Arial Narrow" w:cs="Tahoma"/>
        </w:rPr>
      </w:pPr>
      <w:r>
        <w:rPr>
          <w:rFonts w:ascii="Arial Narrow" w:hAnsi="Arial Narrow" w:cs="Tahoma"/>
        </w:rPr>
        <w:t>-</w:t>
      </w:r>
      <w:r w:rsidR="005A011C">
        <w:rPr>
          <w:rFonts w:ascii="Arial Narrow" w:hAnsi="Arial Narrow" w:cs="Tahoma"/>
        </w:rPr>
        <w:t xml:space="preserve"> </w:t>
      </w:r>
      <w:r w:rsidR="00815079" w:rsidRPr="00F30B1C">
        <w:rPr>
          <w:rFonts w:ascii="Arial Narrow" w:hAnsi="Arial Narrow" w:cs="Tahoma"/>
        </w:rPr>
        <w:t xml:space="preserve">assets and liabilities; </w:t>
      </w:r>
    </w:p>
    <w:p w:rsidR="0002097C" w:rsidRDefault="0002097C" w:rsidP="0002097C">
      <w:pPr>
        <w:widowControl w:val="0"/>
        <w:autoSpaceDE w:val="0"/>
        <w:autoSpaceDN w:val="0"/>
        <w:adjustRightInd w:val="0"/>
        <w:ind w:left="1701"/>
        <w:rPr>
          <w:rFonts w:ascii="Arial Narrow" w:hAnsi="Arial Narrow" w:cs="Tahoma"/>
        </w:rPr>
      </w:pPr>
      <w:r>
        <w:rPr>
          <w:rFonts w:ascii="Arial Narrow" w:hAnsi="Arial Narrow" w:cs="Tahoma"/>
        </w:rPr>
        <w:t>-</w:t>
      </w:r>
      <w:r w:rsidR="005A011C">
        <w:rPr>
          <w:rFonts w:ascii="Arial Narrow" w:hAnsi="Arial Narrow" w:cs="Tahoma"/>
        </w:rPr>
        <w:t xml:space="preserve"> </w:t>
      </w:r>
      <w:r w:rsidR="00815079" w:rsidRPr="00F30B1C">
        <w:rPr>
          <w:rFonts w:ascii="Arial Narrow" w:hAnsi="Arial Narrow" w:cs="Tahoma"/>
        </w:rPr>
        <w:t xml:space="preserve">mortgages, charges and other liabilities; </w:t>
      </w:r>
    </w:p>
    <w:p w:rsidR="00815079" w:rsidRDefault="0002097C" w:rsidP="0002097C">
      <w:pPr>
        <w:widowControl w:val="0"/>
        <w:autoSpaceDE w:val="0"/>
        <w:autoSpaceDN w:val="0"/>
        <w:adjustRightInd w:val="0"/>
        <w:ind w:left="1701"/>
        <w:rPr>
          <w:rFonts w:ascii="Arial Narrow" w:hAnsi="Arial Narrow" w:cs="Tahoma"/>
        </w:rPr>
      </w:pPr>
      <w:r>
        <w:rPr>
          <w:rFonts w:ascii="Arial Narrow" w:hAnsi="Arial Narrow" w:cs="Tahoma"/>
        </w:rPr>
        <w:t>-</w:t>
      </w:r>
      <w:r w:rsidR="00815079" w:rsidRPr="00F30B1C">
        <w:rPr>
          <w:rFonts w:ascii="Arial Narrow" w:hAnsi="Arial Narrow" w:cs="Tahoma"/>
        </w:rPr>
        <w:t xml:space="preserve"> trust properties.</w:t>
      </w:r>
    </w:p>
    <w:p w:rsidR="00961B82" w:rsidRPr="00F30B1C" w:rsidRDefault="00961B82" w:rsidP="00961B82">
      <w:pPr>
        <w:widowControl w:val="0"/>
        <w:autoSpaceDE w:val="0"/>
        <w:autoSpaceDN w:val="0"/>
        <w:adjustRightInd w:val="0"/>
        <w:ind w:left="709" w:hanging="567"/>
        <w:rPr>
          <w:rFonts w:ascii="Arial Narrow" w:hAnsi="Arial Narrow" w:cs="Times"/>
        </w:rPr>
      </w:pPr>
    </w:p>
    <w:p w:rsidR="00427DBD" w:rsidRPr="00F30B1C" w:rsidRDefault="00427DBD" w:rsidP="00427DBD">
      <w:pPr>
        <w:widowControl w:val="0"/>
        <w:autoSpaceDE w:val="0"/>
        <w:autoSpaceDN w:val="0"/>
        <w:adjustRightInd w:val="0"/>
        <w:spacing w:after="240"/>
        <w:ind w:left="993" w:hanging="851"/>
        <w:rPr>
          <w:rFonts w:ascii="Arial Narrow" w:hAnsi="Arial Narrow" w:cs="Tahoma"/>
          <w:b/>
          <w:bCs/>
        </w:rPr>
      </w:pPr>
      <w:r w:rsidRPr="00F30B1C">
        <w:rPr>
          <w:rFonts w:ascii="Arial Narrow" w:hAnsi="Arial Narrow" w:cs="Tahoma"/>
        </w:rPr>
        <w:t>(c)</w:t>
      </w:r>
      <w:r w:rsidRPr="00F30B1C">
        <w:rPr>
          <w:rFonts w:ascii="Arial Narrow" w:hAnsi="Arial Narrow" w:cs="Tahoma"/>
        </w:rPr>
        <w:tab/>
        <w:t>The Annual General Meeting shall be specified as such in the notice convening it.</w:t>
      </w:r>
    </w:p>
    <w:p w:rsidR="00427DBD" w:rsidRPr="00F30B1C" w:rsidRDefault="00427DBD" w:rsidP="00427DBD">
      <w:pPr>
        <w:widowControl w:val="0"/>
        <w:autoSpaceDE w:val="0"/>
        <w:autoSpaceDN w:val="0"/>
        <w:adjustRightInd w:val="0"/>
        <w:spacing w:after="240"/>
        <w:ind w:left="993" w:hanging="851"/>
        <w:rPr>
          <w:rFonts w:ascii="Arial Narrow" w:hAnsi="Arial Narrow" w:cs="Tahoma"/>
          <w:b/>
          <w:bCs/>
        </w:rPr>
      </w:pPr>
      <w:r w:rsidRPr="00F30B1C">
        <w:rPr>
          <w:rFonts w:ascii="Arial Narrow" w:hAnsi="Arial Narrow" w:cs="Tahoma"/>
        </w:rPr>
        <w:t>(d)</w:t>
      </w:r>
      <w:r w:rsidRPr="00F30B1C">
        <w:rPr>
          <w:rFonts w:ascii="Arial Narrow" w:hAnsi="Arial Narrow" w:cs="Tahoma"/>
        </w:rPr>
        <w:tab/>
        <w:t>Any person owing monies to the Club at the time of the Annual General Meeting shall not be eligible to vote or stand for election at that Annual General Meeting.</w:t>
      </w:r>
    </w:p>
    <w:p w:rsidR="00815079" w:rsidRPr="00F30B1C" w:rsidRDefault="00815079" w:rsidP="00815079">
      <w:pPr>
        <w:widowControl w:val="0"/>
        <w:autoSpaceDE w:val="0"/>
        <w:autoSpaceDN w:val="0"/>
        <w:adjustRightInd w:val="0"/>
        <w:spacing w:after="240"/>
        <w:rPr>
          <w:rFonts w:ascii="Arial Narrow" w:hAnsi="Arial Narrow" w:cs="Tahoma"/>
          <w:b/>
          <w:bCs/>
        </w:rPr>
      </w:pPr>
      <w:r w:rsidRPr="00F30B1C">
        <w:rPr>
          <w:rFonts w:ascii="Arial Narrow" w:hAnsi="Arial Narrow" w:cs="Tahoma"/>
          <w:b/>
          <w:bCs/>
        </w:rPr>
        <w:t xml:space="preserve">21. </w:t>
      </w:r>
      <w:r w:rsidR="00D612B5">
        <w:rPr>
          <w:rFonts w:ascii="Arial Narrow" w:hAnsi="Arial Narrow" w:cs="Tahoma"/>
          <w:b/>
          <w:bCs/>
        </w:rPr>
        <w:tab/>
      </w:r>
      <w:r w:rsidRPr="00F30B1C">
        <w:rPr>
          <w:rFonts w:ascii="Arial Narrow" w:hAnsi="Arial Narrow" w:cs="Tahoma"/>
          <w:b/>
          <w:bCs/>
        </w:rPr>
        <w:t>Special General Meetings - calling of</w:t>
      </w:r>
    </w:p>
    <w:p w:rsidR="00427DBD" w:rsidRPr="00F30B1C" w:rsidRDefault="005A011C" w:rsidP="005A011C">
      <w:pPr>
        <w:widowControl w:val="0"/>
        <w:autoSpaceDE w:val="0"/>
        <w:autoSpaceDN w:val="0"/>
        <w:adjustRightInd w:val="0"/>
        <w:spacing w:after="240"/>
        <w:ind w:left="709" w:hanging="709"/>
        <w:rPr>
          <w:rFonts w:ascii="Arial Narrow" w:hAnsi="Arial Narrow" w:cs="Tahoma"/>
          <w:b/>
          <w:bCs/>
        </w:rPr>
      </w:pPr>
      <w:r>
        <w:rPr>
          <w:rFonts w:ascii="Arial Narrow" w:hAnsi="Arial Narrow" w:cs="Tahoma"/>
        </w:rPr>
        <w:t>(a)</w:t>
      </w:r>
      <w:r>
        <w:rPr>
          <w:rFonts w:ascii="Arial Narrow" w:hAnsi="Arial Narrow" w:cs="Tahoma"/>
        </w:rPr>
        <w:tab/>
      </w:r>
      <w:r w:rsidR="00427DBD" w:rsidRPr="00F30B1C">
        <w:rPr>
          <w:rFonts w:ascii="Arial Narrow" w:hAnsi="Arial Narrow" w:cs="Tahoma"/>
        </w:rPr>
        <w:t>The Committee may, whenever it deems necessary, convene a special general meeting of the Club.</w:t>
      </w:r>
    </w:p>
    <w:p w:rsidR="00815079" w:rsidRPr="00F30B1C" w:rsidRDefault="005A011C" w:rsidP="005A011C">
      <w:pPr>
        <w:widowControl w:val="0"/>
        <w:autoSpaceDE w:val="0"/>
        <w:autoSpaceDN w:val="0"/>
        <w:adjustRightInd w:val="0"/>
        <w:spacing w:after="240"/>
        <w:ind w:left="709" w:hanging="709"/>
        <w:rPr>
          <w:rFonts w:ascii="Arial Narrow" w:hAnsi="Arial Narrow" w:cs="Times"/>
        </w:rPr>
      </w:pPr>
      <w:r>
        <w:rPr>
          <w:rFonts w:ascii="Arial Narrow" w:hAnsi="Arial Narrow" w:cs="Tahoma"/>
        </w:rPr>
        <w:t>(b)</w:t>
      </w:r>
      <w:r>
        <w:rPr>
          <w:rFonts w:ascii="Arial Narrow" w:hAnsi="Arial Narrow" w:cs="Tahoma"/>
        </w:rPr>
        <w:tab/>
      </w:r>
      <w:r w:rsidR="00815079" w:rsidRPr="00F30B1C">
        <w:rPr>
          <w:rFonts w:ascii="Arial Narrow" w:hAnsi="Arial Narrow" w:cs="Tahoma"/>
        </w:rPr>
        <w:t>The Committee shall, within three (3) months of the receipt of a written request of not less than fifteen (15) members eligible under these rules to vote, convene a special general meeting of the Club.</w:t>
      </w:r>
    </w:p>
    <w:p w:rsidR="00815079" w:rsidRPr="00F30B1C" w:rsidRDefault="005A011C" w:rsidP="005A011C">
      <w:pPr>
        <w:widowControl w:val="0"/>
        <w:autoSpaceDE w:val="0"/>
        <w:autoSpaceDN w:val="0"/>
        <w:adjustRightInd w:val="0"/>
        <w:spacing w:after="240"/>
        <w:ind w:left="709" w:hanging="709"/>
        <w:rPr>
          <w:rFonts w:ascii="Arial Narrow" w:hAnsi="Arial Narrow" w:cs="Times"/>
        </w:rPr>
      </w:pPr>
      <w:r>
        <w:rPr>
          <w:rFonts w:ascii="Arial Narrow" w:hAnsi="Arial Narrow" w:cs="Tahoma"/>
        </w:rPr>
        <w:t>(c)</w:t>
      </w:r>
      <w:r>
        <w:rPr>
          <w:rFonts w:ascii="Arial Narrow" w:hAnsi="Arial Narrow" w:cs="Tahoma"/>
        </w:rPr>
        <w:tab/>
      </w:r>
      <w:r w:rsidR="00815079" w:rsidRPr="00F30B1C">
        <w:rPr>
          <w:rFonts w:ascii="Arial Narrow" w:hAnsi="Arial Narrow" w:cs="Tahoma"/>
        </w:rPr>
        <w:t>A requisition from members for a special general meeting shall –</w:t>
      </w:r>
    </w:p>
    <w:p w:rsidR="00815079" w:rsidRPr="00F30B1C" w:rsidRDefault="00427DBD" w:rsidP="00427DBD">
      <w:pPr>
        <w:widowControl w:val="0"/>
        <w:tabs>
          <w:tab w:val="left" w:pos="220"/>
          <w:tab w:val="left" w:pos="720"/>
        </w:tabs>
        <w:autoSpaceDE w:val="0"/>
        <w:autoSpaceDN w:val="0"/>
        <w:adjustRightInd w:val="0"/>
        <w:spacing w:line="360" w:lineRule="auto"/>
        <w:ind w:left="1560" w:hanging="567"/>
        <w:rPr>
          <w:rFonts w:ascii="Arial Narrow" w:hAnsi="Arial Narrow" w:cs="Times"/>
        </w:rPr>
      </w:pPr>
      <w:r w:rsidRPr="00F30B1C">
        <w:rPr>
          <w:rFonts w:ascii="Arial Narrow" w:hAnsi="Arial Narrow" w:cs="Tahoma"/>
        </w:rPr>
        <w:t>(</w:t>
      </w:r>
      <w:proofErr w:type="spellStart"/>
      <w:r w:rsidRPr="00F30B1C">
        <w:rPr>
          <w:rFonts w:ascii="Arial Narrow" w:hAnsi="Arial Narrow" w:cs="Tahoma"/>
        </w:rPr>
        <w:t>i</w:t>
      </w:r>
      <w:proofErr w:type="spellEnd"/>
      <w:r w:rsidRPr="00F30B1C">
        <w:rPr>
          <w:rFonts w:ascii="Arial Narrow" w:hAnsi="Arial Narrow" w:cs="Tahoma"/>
        </w:rPr>
        <w:t>)</w:t>
      </w:r>
      <w:r w:rsidRPr="00F30B1C">
        <w:rPr>
          <w:rFonts w:ascii="Arial Narrow" w:hAnsi="Arial Narrow" w:cs="Tahoma"/>
        </w:rPr>
        <w:tab/>
      </w:r>
      <w:r w:rsidR="00815079" w:rsidRPr="00F30B1C">
        <w:rPr>
          <w:rFonts w:ascii="Arial Narrow" w:hAnsi="Arial Narrow" w:cs="Tahoma"/>
        </w:rPr>
        <w:t xml:space="preserve">state the purpose or purposes of the meeting; </w:t>
      </w:r>
    </w:p>
    <w:p w:rsidR="00815079" w:rsidRPr="00F30B1C" w:rsidRDefault="00427DBD" w:rsidP="00427DBD">
      <w:pPr>
        <w:widowControl w:val="0"/>
        <w:tabs>
          <w:tab w:val="left" w:pos="220"/>
          <w:tab w:val="left" w:pos="720"/>
        </w:tabs>
        <w:autoSpaceDE w:val="0"/>
        <w:autoSpaceDN w:val="0"/>
        <w:adjustRightInd w:val="0"/>
        <w:spacing w:line="360" w:lineRule="auto"/>
        <w:ind w:left="1560" w:hanging="567"/>
        <w:rPr>
          <w:rFonts w:ascii="Arial Narrow" w:hAnsi="Arial Narrow" w:cs="Times"/>
        </w:rPr>
      </w:pPr>
      <w:r w:rsidRPr="00F30B1C">
        <w:rPr>
          <w:rFonts w:ascii="Arial Narrow" w:hAnsi="Arial Narrow" w:cs="Tahoma"/>
        </w:rPr>
        <w:t>(ii)</w:t>
      </w:r>
      <w:r w:rsidRPr="00F30B1C">
        <w:rPr>
          <w:rFonts w:ascii="Arial Narrow" w:hAnsi="Arial Narrow" w:cs="Tahoma"/>
        </w:rPr>
        <w:tab/>
      </w:r>
      <w:r w:rsidR="00815079" w:rsidRPr="00F30B1C">
        <w:rPr>
          <w:rFonts w:ascii="Arial Narrow" w:hAnsi="Arial Narrow" w:cs="Tahoma"/>
        </w:rPr>
        <w:t xml:space="preserve">be signed by the members making the requisition; </w:t>
      </w:r>
    </w:p>
    <w:p w:rsidR="00815079" w:rsidRPr="00F30B1C" w:rsidRDefault="00427DBD" w:rsidP="00427DBD">
      <w:pPr>
        <w:widowControl w:val="0"/>
        <w:tabs>
          <w:tab w:val="left" w:pos="220"/>
          <w:tab w:val="left" w:pos="720"/>
        </w:tabs>
        <w:autoSpaceDE w:val="0"/>
        <w:autoSpaceDN w:val="0"/>
        <w:adjustRightInd w:val="0"/>
        <w:spacing w:line="360" w:lineRule="auto"/>
        <w:ind w:left="1560" w:hanging="567"/>
        <w:rPr>
          <w:rFonts w:ascii="Arial Narrow" w:hAnsi="Arial Narrow" w:cs="Times"/>
        </w:rPr>
      </w:pPr>
      <w:r w:rsidRPr="00F30B1C">
        <w:rPr>
          <w:rFonts w:ascii="Arial Narrow" w:hAnsi="Arial Narrow" w:cs="Tahoma"/>
        </w:rPr>
        <w:t>(iii)</w:t>
      </w:r>
      <w:r w:rsidRPr="00F30B1C">
        <w:rPr>
          <w:rFonts w:ascii="Arial Narrow" w:hAnsi="Arial Narrow" w:cs="Tahoma"/>
        </w:rPr>
        <w:tab/>
      </w:r>
      <w:r w:rsidR="00815079" w:rsidRPr="00F30B1C">
        <w:rPr>
          <w:rFonts w:ascii="Arial Narrow" w:hAnsi="Arial Narrow" w:cs="Tahoma"/>
        </w:rPr>
        <w:t xml:space="preserve">be lodged with the secretary; and </w:t>
      </w:r>
    </w:p>
    <w:p w:rsidR="00815079" w:rsidRPr="00F30B1C" w:rsidRDefault="00427DBD" w:rsidP="00427DBD">
      <w:pPr>
        <w:widowControl w:val="0"/>
        <w:tabs>
          <w:tab w:val="left" w:pos="220"/>
          <w:tab w:val="left" w:pos="720"/>
        </w:tabs>
        <w:autoSpaceDE w:val="0"/>
        <w:autoSpaceDN w:val="0"/>
        <w:adjustRightInd w:val="0"/>
        <w:ind w:left="1559" w:hanging="567"/>
        <w:rPr>
          <w:rFonts w:ascii="Arial Narrow" w:hAnsi="Arial Narrow" w:cs="Times"/>
        </w:rPr>
      </w:pPr>
      <w:r w:rsidRPr="00F30B1C">
        <w:rPr>
          <w:rFonts w:ascii="Arial Narrow" w:hAnsi="Arial Narrow" w:cs="Tahoma"/>
        </w:rPr>
        <w:t>(iv)</w:t>
      </w:r>
      <w:r w:rsidRPr="00F30B1C">
        <w:rPr>
          <w:rFonts w:ascii="Arial Narrow" w:hAnsi="Arial Narrow" w:cs="Tahoma"/>
        </w:rPr>
        <w:tab/>
      </w:r>
      <w:r w:rsidR="00815079" w:rsidRPr="00F30B1C">
        <w:rPr>
          <w:rFonts w:ascii="Arial Narrow" w:hAnsi="Arial Narrow" w:cs="Tahoma"/>
        </w:rPr>
        <w:t>may consist of several documents in a s</w:t>
      </w:r>
      <w:r w:rsidRPr="00F30B1C">
        <w:rPr>
          <w:rFonts w:ascii="Arial Narrow" w:hAnsi="Arial Narrow" w:cs="Tahoma"/>
        </w:rPr>
        <w:t xml:space="preserve">imilar form, each signed by one </w:t>
      </w:r>
      <w:r w:rsidR="00815079" w:rsidRPr="00F30B1C">
        <w:rPr>
          <w:rFonts w:ascii="Arial Narrow" w:hAnsi="Arial Narrow" w:cs="Tahoma"/>
        </w:rPr>
        <w:t>or more of the members making the requisition.</w:t>
      </w:r>
    </w:p>
    <w:p w:rsidR="00427DBD" w:rsidRPr="00F30B1C" w:rsidRDefault="00427DBD" w:rsidP="00815079">
      <w:pPr>
        <w:widowControl w:val="0"/>
        <w:autoSpaceDE w:val="0"/>
        <w:autoSpaceDN w:val="0"/>
        <w:adjustRightInd w:val="0"/>
        <w:spacing w:after="240"/>
        <w:rPr>
          <w:rFonts w:ascii="Arial Narrow" w:hAnsi="Arial Narrow" w:cs="Tahoma"/>
          <w:b/>
          <w:bCs/>
        </w:rPr>
      </w:pPr>
    </w:p>
    <w:p w:rsidR="00815079" w:rsidRPr="00F30B1C" w:rsidRDefault="00815079" w:rsidP="00815079">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22. </w:t>
      </w:r>
      <w:r w:rsidR="00D612B5">
        <w:rPr>
          <w:rFonts w:ascii="Arial Narrow" w:hAnsi="Arial Narrow" w:cs="Tahoma"/>
          <w:b/>
          <w:bCs/>
        </w:rPr>
        <w:tab/>
      </w:r>
      <w:r w:rsidRPr="00F30B1C">
        <w:rPr>
          <w:rFonts w:ascii="Arial Narrow" w:hAnsi="Arial Narrow" w:cs="Tahoma"/>
          <w:b/>
          <w:bCs/>
        </w:rPr>
        <w:t>Special Resolutions</w:t>
      </w:r>
    </w:p>
    <w:p w:rsidR="00815079" w:rsidRPr="00F30B1C" w:rsidRDefault="00AB4593" w:rsidP="00427DBD">
      <w:pPr>
        <w:widowControl w:val="0"/>
        <w:autoSpaceDE w:val="0"/>
        <w:autoSpaceDN w:val="0"/>
        <w:adjustRightInd w:val="0"/>
        <w:ind w:left="993" w:hanging="851"/>
        <w:rPr>
          <w:rFonts w:ascii="Arial Narrow" w:hAnsi="Arial Narrow" w:cs="Times"/>
        </w:rPr>
      </w:pPr>
      <w:r w:rsidRPr="00F30B1C">
        <w:rPr>
          <w:rFonts w:ascii="Arial Narrow" w:hAnsi="Arial Narrow" w:cs="Tahoma"/>
        </w:rPr>
        <w:t>(a)</w:t>
      </w:r>
      <w:r w:rsidRPr="00F30B1C">
        <w:rPr>
          <w:rFonts w:ascii="Arial Narrow" w:hAnsi="Arial Narrow" w:cs="Tahoma"/>
        </w:rPr>
        <w:tab/>
      </w:r>
      <w:r w:rsidR="00815079" w:rsidRPr="00F30B1C">
        <w:rPr>
          <w:rFonts w:ascii="Arial Narrow" w:hAnsi="Arial Narrow" w:cs="Tahoma"/>
        </w:rPr>
        <w:t>A special resolution must be passed by a general meeting of the Club to effect the</w:t>
      </w:r>
      <w:r w:rsidR="00427DBD" w:rsidRPr="00F30B1C">
        <w:rPr>
          <w:rFonts w:ascii="Arial Narrow" w:hAnsi="Arial Narrow" w:cs="Times"/>
        </w:rPr>
        <w:t xml:space="preserve"> </w:t>
      </w:r>
      <w:r w:rsidR="00815079" w:rsidRPr="00F30B1C">
        <w:rPr>
          <w:rFonts w:ascii="Arial Narrow" w:hAnsi="Arial Narrow" w:cs="Tahoma"/>
        </w:rPr>
        <w:t>following changes -</w:t>
      </w:r>
    </w:p>
    <w:p w:rsidR="00AB4593" w:rsidRPr="00F30B1C" w:rsidRDefault="00AB4593" w:rsidP="00AB4593">
      <w:pPr>
        <w:widowControl w:val="0"/>
        <w:autoSpaceDE w:val="0"/>
        <w:autoSpaceDN w:val="0"/>
        <w:adjustRightInd w:val="0"/>
        <w:spacing w:after="240"/>
        <w:ind w:left="1418" w:hanging="425"/>
        <w:rPr>
          <w:rFonts w:ascii="Arial Narrow" w:hAnsi="Arial Narrow" w:cs="Tahoma"/>
        </w:rPr>
      </w:pPr>
    </w:p>
    <w:p w:rsidR="00815079" w:rsidRPr="00F30B1C" w:rsidRDefault="00AB4593" w:rsidP="00427DBD">
      <w:pPr>
        <w:widowControl w:val="0"/>
        <w:autoSpaceDE w:val="0"/>
        <w:autoSpaceDN w:val="0"/>
        <w:adjustRightInd w:val="0"/>
        <w:spacing w:after="240"/>
        <w:ind w:left="1560" w:hanging="567"/>
        <w:rPr>
          <w:rFonts w:ascii="Arial Narrow" w:hAnsi="Arial Narrow" w:cs="Times"/>
        </w:rPr>
      </w:pPr>
      <w:r w:rsidRPr="00F30B1C">
        <w:rPr>
          <w:rFonts w:ascii="Arial Narrow" w:hAnsi="Arial Narrow" w:cs="Tahoma"/>
        </w:rPr>
        <w:t>(</w:t>
      </w:r>
      <w:proofErr w:type="spellStart"/>
      <w:r w:rsidRPr="00F30B1C">
        <w:rPr>
          <w:rFonts w:ascii="Arial Narrow" w:hAnsi="Arial Narrow" w:cs="Tahoma"/>
        </w:rPr>
        <w:t>i</w:t>
      </w:r>
      <w:proofErr w:type="spellEnd"/>
      <w:r w:rsidRPr="00F30B1C">
        <w:rPr>
          <w:rFonts w:ascii="Arial Narrow" w:hAnsi="Arial Narrow" w:cs="Tahoma"/>
        </w:rPr>
        <w:t>)</w:t>
      </w:r>
      <w:r w:rsidRPr="00F30B1C">
        <w:rPr>
          <w:rFonts w:ascii="Arial Narrow" w:hAnsi="Arial Narrow" w:cs="Tahoma"/>
        </w:rPr>
        <w:tab/>
      </w:r>
      <w:r w:rsidR="00815079" w:rsidRPr="00F30B1C">
        <w:rPr>
          <w:rFonts w:ascii="Arial Narrow" w:hAnsi="Arial Narrow" w:cs="Tahoma"/>
        </w:rPr>
        <w:t xml:space="preserve">a change </w:t>
      </w:r>
      <w:r w:rsidR="00E35CD1">
        <w:rPr>
          <w:rFonts w:ascii="Arial Narrow" w:hAnsi="Arial Narrow" w:cs="Tahoma"/>
        </w:rPr>
        <w:t>of</w:t>
      </w:r>
      <w:r w:rsidR="00815079" w:rsidRPr="00F30B1C">
        <w:rPr>
          <w:rFonts w:ascii="Arial Narrow" w:hAnsi="Arial Narrow" w:cs="Tahoma"/>
        </w:rPr>
        <w:t xml:space="preserve"> the Club's name;</w:t>
      </w:r>
    </w:p>
    <w:p w:rsidR="00815079" w:rsidRPr="00F30B1C" w:rsidRDefault="00AB4593" w:rsidP="00427DBD">
      <w:pPr>
        <w:widowControl w:val="0"/>
        <w:autoSpaceDE w:val="0"/>
        <w:autoSpaceDN w:val="0"/>
        <w:adjustRightInd w:val="0"/>
        <w:spacing w:after="240"/>
        <w:ind w:left="1560" w:hanging="567"/>
        <w:rPr>
          <w:rFonts w:ascii="Arial Narrow" w:hAnsi="Arial Narrow" w:cs="Times"/>
        </w:rPr>
      </w:pPr>
      <w:r w:rsidRPr="00F30B1C">
        <w:rPr>
          <w:rFonts w:ascii="Arial Narrow" w:hAnsi="Arial Narrow" w:cs="Tahoma"/>
        </w:rPr>
        <w:t>(ii)</w:t>
      </w:r>
      <w:r w:rsidRPr="00F30B1C">
        <w:rPr>
          <w:rFonts w:ascii="Arial Narrow" w:hAnsi="Arial Narrow" w:cs="Tahoma"/>
        </w:rPr>
        <w:tab/>
      </w:r>
      <w:r w:rsidR="00815079" w:rsidRPr="00F30B1C">
        <w:rPr>
          <w:rFonts w:ascii="Arial Narrow" w:hAnsi="Arial Narrow" w:cs="Tahoma"/>
        </w:rPr>
        <w:t>a change of the Club's rules;</w:t>
      </w:r>
    </w:p>
    <w:p w:rsidR="00815079" w:rsidRPr="00F30B1C" w:rsidRDefault="00AB4593" w:rsidP="00427DBD">
      <w:pPr>
        <w:widowControl w:val="0"/>
        <w:autoSpaceDE w:val="0"/>
        <w:autoSpaceDN w:val="0"/>
        <w:adjustRightInd w:val="0"/>
        <w:spacing w:after="240"/>
        <w:ind w:left="1560" w:hanging="567"/>
        <w:rPr>
          <w:rFonts w:ascii="Arial Narrow" w:hAnsi="Arial Narrow" w:cs="Times"/>
        </w:rPr>
      </w:pPr>
      <w:r w:rsidRPr="00F30B1C">
        <w:rPr>
          <w:rFonts w:ascii="Arial Narrow" w:hAnsi="Arial Narrow" w:cs="Tahoma"/>
        </w:rPr>
        <w:lastRenderedPageBreak/>
        <w:t>(iii)</w:t>
      </w:r>
      <w:r w:rsidRPr="00F30B1C">
        <w:rPr>
          <w:rFonts w:ascii="Arial Narrow" w:hAnsi="Arial Narrow" w:cs="Tahoma"/>
        </w:rPr>
        <w:tab/>
      </w:r>
      <w:r w:rsidR="00815079" w:rsidRPr="00F30B1C">
        <w:rPr>
          <w:rFonts w:ascii="Arial Narrow" w:hAnsi="Arial Narrow" w:cs="Tahoma"/>
        </w:rPr>
        <w:t>a change of the Club's objects;</w:t>
      </w:r>
    </w:p>
    <w:p w:rsidR="00815079" w:rsidRPr="00F30B1C" w:rsidRDefault="00AB4593" w:rsidP="00427DBD">
      <w:pPr>
        <w:widowControl w:val="0"/>
        <w:autoSpaceDE w:val="0"/>
        <w:autoSpaceDN w:val="0"/>
        <w:adjustRightInd w:val="0"/>
        <w:spacing w:after="240"/>
        <w:ind w:left="1560" w:hanging="567"/>
        <w:rPr>
          <w:rFonts w:ascii="Arial Narrow" w:hAnsi="Arial Narrow" w:cs="Times"/>
        </w:rPr>
      </w:pPr>
      <w:r w:rsidRPr="00F30B1C">
        <w:rPr>
          <w:rFonts w:ascii="Arial Narrow" w:hAnsi="Arial Narrow" w:cs="Tahoma"/>
        </w:rPr>
        <w:t>(iv)</w:t>
      </w:r>
      <w:r w:rsidRPr="00F30B1C">
        <w:rPr>
          <w:rFonts w:ascii="Arial Narrow" w:hAnsi="Arial Narrow" w:cs="Tahoma"/>
        </w:rPr>
        <w:tab/>
      </w:r>
      <w:r w:rsidR="00815079" w:rsidRPr="00F30B1C">
        <w:rPr>
          <w:rFonts w:ascii="Arial Narrow" w:hAnsi="Arial Narrow" w:cs="Tahoma"/>
        </w:rPr>
        <w:t>an amalgamation with another incorporated association;</w:t>
      </w:r>
    </w:p>
    <w:p w:rsidR="00815079" w:rsidRPr="00F30B1C" w:rsidRDefault="00AB4593" w:rsidP="00427DBD">
      <w:pPr>
        <w:widowControl w:val="0"/>
        <w:tabs>
          <w:tab w:val="left" w:pos="220"/>
          <w:tab w:val="left" w:pos="720"/>
        </w:tabs>
        <w:autoSpaceDE w:val="0"/>
        <w:autoSpaceDN w:val="0"/>
        <w:adjustRightInd w:val="0"/>
        <w:spacing w:after="240"/>
        <w:ind w:left="1560" w:hanging="567"/>
        <w:rPr>
          <w:rFonts w:ascii="Arial Narrow" w:hAnsi="Arial Narrow" w:cs="Times"/>
        </w:rPr>
      </w:pPr>
      <w:r w:rsidRPr="00F30B1C">
        <w:rPr>
          <w:rFonts w:ascii="Arial Narrow" w:hAnsi="Arial Narrow" w:cs="Tahoma"/>
        </w:rPr>
        <w:t>(v)</w:t>
      </w:r>
      <w:r w:rsidRPr="00F30B1C">
        <w:rPr>
          <w:rFonts w:ascii="Arial Narrow" w:hAnsi="Arial Narrow" w:cs="Tahoma"/>
        </w:rPr>
        <w:tab/>
      </w:r>
      <w:r w:rsidR="00815079" w:rsidRPr="00F30B1C">
        <w:rPr>
          <w:rFonts w:ascii="Arial Narrow" w:hAnsi="Arial Narrow" w:cs="Tahoma"/>
        </w:rPr>
        <w:t xml:space="preserve">to voluntarily wind up the Club and distribute its property; or </w:t>
      </w:r>
    </w:p>
    <w:p w:rsidR="00815079" w:rsidRPr="00F30B1C" w:rsidRDefault="00AB4593" w:rsidP="00427DBD">
      <w:pPr>
        <w:widowControl w:val="0"/>
        <w:tabs>
          <w:tab w:val="left" w:pos="220"/>
          <w:tab w:val="left" w:pos="720"/>
        </w:tabs>
        <w:autoSpaceDE w:val="0"/>
        <w:autoSpaceDN w:val="0"/>
        <w:adjustRightInd w:val="0"/>
        <w:spacing w:after="240"/>
        <w:ind w:left="1560" w:hanging="567"/>
        <w:rPr>
          <w:rFonts w:ascii="Arial Narrow" w:hAnsi="Arial Narrow" w:cs="Times"/>
        </w:rPr>
      </w:pPr>
      <w:r w:rsidRPr="00F30B1C">
        <w:rPr>
          <w:rFonts w:ascii="Arial Narrow" w:hAnsi="Arial Narrow" w:cs="Tahoma"/>
        </w:rPr>
        <w:t>(vi)</w:t>
      </w:r>
      <w:r w:rsidRPr="00F30B1C">
        <w:rPr>
          <w:rFonts w:ascii="Arial Narrow" w:hAnsi="Arial Narrow" w:cs="Tahoma"/>
        </w:rPr>
        <w:tab/>
      </w:r>
      <w:r w:rsidR="00815079" w:rsidRPr="00F30B1C">
        <w:rPr>
          <w:rFonts w:ascii="Arial Narrow" w:hAnsi="Arial Narrow" w:cs="Tahoma"/>
        </w:rPr>
        <w:t xml:space="preserve">to apply for registration as a company or co-operative </w:t>
      </w:r>
    </w:p>
    <w:p w:rsidR="00815079" w:rsidRPr="00F30B1C" w:rsidRDefault="00815079" w:rsidP="00815079">
      <w:pPr>
        <w:widowControl w:val="0"/>
        <w:autoSpaceDE w:val="0"/>
        <w:autoSpaceDN w:val="0"/>
        <w:adjustRightInd w:val="0"/>
        <w:rPr>
          <w:rFonts w:ascii="Arial Narrow" w:hAnsi="Arial Narrow" w:cs="Times"/>
        </w:rPr>
      </w:pPr>
    </w:p>
    <w:p w:rsidR="00815079" w:rsidRPr="00F30B1C" w:rsidRDefault="00815079" w:rsidP="00AB4593">
      <w:pPr>
        <w:widowControl w:val="0"/>
        <w:autoSpaceDE w:val="0"/>
        <w:autoSpaceDN w:val="0"/>
        <w:adjustRightInd w:val="0"/>
        <w:spacing w:after="240"/>
        <w:ind w:left="993" w:hanging="851"/>
        <w:rPr>
          <w:rFonts w:ascii="Arial Narrow" w:hAnsi="Arial Narrow" w:cs="Times"/>
        </w:rPr>
      </w:pPr>
      <w:r w:rsidRPr="00F30B1C">
        <w:rPr>
          <w:rFonts w:ascii="Arial Narrow" w:hAnsi="Arial Narrow" w:cs="Tahoma"/>
        </w:rPr>
        <w:t xml:space="preserve">(b) </w:t>
      </w:r>
      <w:r w:rsidR="00AB4593" w:rsidRPr="00F30B1C">
        <w:rPr>
          <w:rFonts w:ascii="Arial Narrow" w:hAnsi="Arial Narrow" w:cs="Tahoma"/>
        </w:rPr>
        <w:tab/>
      </w:r>
      <w:r w:rsidRPr="00F30B1C">
        <w:rPr>
          <w:rFonts w:ascii="Arial Narrow" w:hAnsi="Arial Narrow" w:cs="Tahoma"/>
        </w:rPr>
        <w:t>In situations where it is not possible or practicable for a special resolution to be passed as described elsewhere in these rules, a request may be made to the Corporate Affairs Commission for permission to pass the resolution in some other way.</w:t>
      </w:r>
    </w:p>
    <w:p w:rsidR="00E634DB" w:rsidRDefault="00E634DB" w:rsidP="00D612B5">
      <w:pPr>
        <w:widowControl w:val="0"/>
        <w:autoSpaceDE w:val="0"/>
        <w:autoSpaceDN w:val="0"/>
        <w:adjustRightInd w:val="0"/>
        <w:spacing w:after="240"/>
        <w:jc w:val="center"/>
        <w:rPr>
          <w:rFonts w:ascii="Arial Narrow" w:hAnsi="Arial Narrow" w:cs="Tahoma"/>
          <w:b/>
          <w:bCs/>
          <w:sz w:val="32"/>
          <w:szCs w:val="32"/>
        </w:rPr>
      </w:pPr>
    </w:p>
    <w:p w:rsidR="00E634DB" w:rsidRDefault="00E634DB" w:rsidP="00D612B5">
      <w:pPr>
        <w:widowControl w:val="0"/>
        <w:autoSpaceDE w:val="0"/>
        <w:autoSpaceDN w:val="0"/>
        <w:adjustRightInd w:val="0"/>
        <w:spacing w:after="240"/>
        <w:jc w:val="center"/>
        <w:rPr>
          <w:rFonts w:ascii="Arial Narrow" w:hAnsi="Arial Narrow" w:cs="Tahoma"/>
          <w:b/>
          <w:bCs/>
          <w:sz w:val="32"/>
          <w:szCs w:val="32"/>
        </w:rPr>
      </w:pPr>
    </w:p>
    <w:p w:rsidR="00815079" w:rsidRPr="00D612B5" w:rsidRDefault="00815079" w:rsidP="00D612B5">
      <w:pPr>
        <w:widowControl w:val="0"/>
        <w:autoSpaceDE w:val="0"/>
        <w:autoSpaceDN w:val="0"/>
        <w:adjustRightInd w:val="0"/>
        <w:spacing w:after="240"/>
        <w:jc w:val="center"/>
        <w:rPr>
          <w:rFonts w:ascii="Arial Narrow" w:hAnsi="Arial Narrow" w:cs="Times"/>
          <w:sz w:val="32"/>
          <w:szCs w:val="32"/>
        </w:rPr>
      </w:pPr>
      <w:r w:rsidRPr="00D612B5">
        <w:rPr>
          <w:rFonts w:ascii="Arial Narrow" w:hAnsi="Arial Narrow" w:cs="Tahoma"/>
          <w:b/>
          <w:bCs/>
          <w:sz w:val="32"/>
          <w:szCs w:val="32"/>
        </w:rPr>
        <w:t>Part V - Miscellaneous</w:t>
      </w:r>
    </w:p>
    <w:p w:rsidR="00815079" w:rsidRPr="00F30B1C" w:rsidRDefault="00815079" w:rsidP="00815079">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23. </w:t>
      </w:r>
      <w:r w:rsidR="00D612B5">
        <w:rPr>
          <w:rFonts w:ascii="Arial Narrow" w:hAnsi="Arial Narrow" w:cs="Tahoma"/>
          <w:b/>
          <w:bCs/>
        </w:rPr>
        <w:tab/>
      </w:r>
      <w:r w:rsidRPr="00F30B1C">
        <w:rPr>
          <w:rFonts w:ascii="Arial Narrow" w:hAnsi="Arial Narrow" w:cs="Tahoma"/>
          <w:b/>
          <w:bCs/>
        </w:rPr>
        <w:t>Public Officer</w:t>
      </w:r>
    </w:p>
    <w:p w:rsidR="00815079" w:rsidRPr="00F30B1C" w:rsidRDefault="00B16B45" w:rsidP="00A20A70">
      <w:pPr>
        <w:widowControl w:val="0"/>
        <w:autoSpaceDE w:val="0"/>
        <w:autoSpaceDN w:val="0"/>
        <w:adjustRightInd w:val="0"/>
        <w:spacing w:after="240"/>
        <w:ind w:left="993" w:hanging="851"/>
        <w:rPr>
          <w:rFonts w:ascii="Arial Narrow" w:hAnsi="Arial Narrow" w:cs="Tahoma"/>
        </w:rPr>
      </w:pPr>
      <w:r w:rsidRPr="00F30B1C">
        <w:rPr>
          <w:rFonts w:ascii="Arial Narrow" w:hAnsi="Arial Narrow" w:cs="Tahoma"/>
        </w:rPr>
        <w:t>(a)</w:t>
      </w:r>
      <w:r w:rsidR="00A20A70" w:rsidRPr="00F30B1C">
        <w:rPr>
          <w:rFonts w:ascii="Arial Narrow" w:hAnsi="Arial Narrow" w:cs="Tahoma"/>
        </w:rPr>
        <w:tab/>
      </w:r>
      <w:r w:rsidR="00815079" w:rsidRPr="00F30B1C">
        <w:rPr>
          <w:rFonts w:ascii="Arial Narrow" w:hAnsi="Arial Narrow" w:cs="Tahoma"/>
        </w:rPr>
        <w:t>The Committee shall be responsible for the appointment of the Public Officer.</w:t>
      </w:r>
    </w:p>
    <w:p w:rsidR="00B16B45" w:rsidRPr="00F30B1C" w:rsidRDefault="00B16B45" w:rsidP="00A20A70">
      <w:pPr>
        <w:widowControl w:val="0"/>
        <w:autoSpaceDE w:val="0"/>
        <w:autoSpaceDN w:val="0"/>
        <w:adjustRightInd w:val="0"/>
        <w:spacing w:after="240"/>
        <w:ind w:left="993" w:hanging="851"/>
        <w:rPr>
          <w:rFonts w:ascii="Arial Narrow" w:hAnsi="Arial Narrow" w:cs="Tahoma"/>
        </w:rPr>
      </w:pPr>
      <w:r w:rsidRPr="00F30B1C">
        <w:rPr>
          <w:rFonts w:ascii="Arial Narrow" w:hAnsi="Arial Narrow" w:cs="Tahoma"/>
        </w:rPr>
        <w:t xml:space="preserve">(b) </w:t>
      </w:r>
      <w:r w:rsidR="00A20A70" w:rsidRPr="00F30B1C">
        <w:rPr>
          <w:rFonts w:ascii="Arial Narrow" w:hAnsi="Arial Narrow" w:cs="Tahoma"/>
        </w:rPr>
        <w:tab/>
      </w:r>
      <w:r w:rsidRPr="00F30B1C">
        <w:rPr>
          <w:rFonts w:ascii="Arial Narrow" w:hAnsi="Arial Narrow" w:cs="Tahoma"/>
        </w:rPr>
        <w:t>The Public Officer shall be eighteen (18) years of age or older and a resident of New South Wales. The Public Officer may be an office bearer, Committee member or any other person regarded as suitable for the position by the Committee.</w:t>
      </w:r>
    </w:p>
    <w:p w:rsidR="00B16B45" w:rsidRPr="00F30B1C" w:rsidRDefault="00B16B45" w:rsidP="00A20A70">
      <w:pPr>
        <w:widowControl w:val="0"/>
        <w:autoSpaceDE w:val="0"/>
        <w:autoSpaceDN w:val="0"/>
        <w:adjustRightInd w:val="0"/>
        <w:spacing w:after="240"/>
        <w:ind w:left="993" w:hanging="851"/>
        <w:rPr>
          <w:rFonts w:ascii="Arial Narrow" w:hAnsi="Arial Narrow" w:cs="Times"/>
        </w:rPr>
      </w:pPr>
      <w:r w:rsidRPr="00F30B1C">
        <w:rPr>
          <w:rFonts w:ascii="Arial Narrow" w:hAnsi="Arial Narrow" w:cs="Tahoma"/>
        </w:rPr>
        <w:t xml:space="preserve">(c) </w:t>
      </w:r>
      <w:r w:rsidR="00A20A70" w:rsidRPr="00F30B1C">
        <w:rPr>
          <w:rFonts w:ascii="Arial Narrow" w:hAnsi="Arial Narrow" w:cs="Tahoma"/>
        </w:rPr>
        <w:tab/>
      </w:r>
      <w:r w:rsidRPr="00F30B1C">
        <w:rPr>
          <w:rFonts w:ascii="Arial Narrow" w:hAnsi="Arial Narrow" w:cs="Tahoma"/>
        </w:rPr>
        <w:t>The Public Officer shall be deemed to have vacated their position</w:t>
      </w:r>
      <w:r w:rsidR="00D612B5">
        <w:rPr>
          <w:rFonts w:ascii="Arial Narrow" w:hAnsi="Arial Narrow" w:cs="Tahoma"/>
        </w:rPr>
        <w:t xml:space="preserve"> in the following circumstances</w:t>
      </w:r>
      <w:r w:rsidRPr="00F30B1C">
        <w:rPr>
          <w:rFonts w:ascii="Arial Narrow" w:hAnsi="Arial Narrow" w:cs="Tahoma"/>
        </w:rPr>
        <w:t>-</w:t>
      </w:r>
    </w:p>
    <w:p w:rsidR="00A20A70" w:rsidRPr="00F30B1C" w:rsidRDefault="00815079" w:rsidP="00F22696">
      <w:pPr>
        <w:widowControl w:val="0"/>
        <w:numPr>
          <w:ilvl w:val="0"/>
          <w:numId w:val="20"/>
        </w:numPr>
        <w:autoSpaceDE w:val="0"/>
        <w:autoSpaceDN w:val="0"/>
        <w:adjustRightInd w:val="0"/>
        <w:spacing w:line="360" w:lineRule="auto"/>
        <w:ind w:left="1843" w:hanging="850"/>
        <w:rPr>
          <w:rFonts w:ascii="Arial Narrow" w:hAnsi="Arial Narrow" w:cs="Tahoma"/>
        </w:rPr>
      </w:pPr>
      <w:r w:rsidRPr="00F30B1C">
        <w:rPr>
          <w:rFonts w:ascii="Arial Narrow" w:hAnsi="Arial Narrow" w:cs="Tahoma"/>
        </w:rPr>
        <w:t xml:space="preserve">death; </w:t>
      </w:r>
    </w:p>
    <w:p w:rsidR="00A20A70" w:rsidRPr="00F30B1C" w:rsidRDefault="00815079" w:rsidP="00A20A70">
      <w:pPr>
        <w:widowControl w:val="0"/>
        <w:numPr>
          <w:ilvl w:val="0"/>
          <w:numId w:val="20"/>
        </w:numPr>
        <w:autoSpaceDE w:val="0"/>
        <w:autoSpaceDN w:val="0"/>
        <w:adjustRightInd w:val="0"/>
        <w:spacing w:line="360" w:lineRule="auto"/>
        <w:ind w:left="1843" w:hanging="850"/>
        <w:rPr>
          <w:rFonts w:ascii="Arial Narrow" w:hAnsi="Arial Narrow" w:cs="Tahoma"/>
        </w:rPr>
      </w:pPr>
      <w:r w:rsidRPr="00F30B1C">
        <w:rPr>
          <w:rFonts w:ascii="Arial Narrow" w:hAnsi="Arial Narrow" w:cs="Tahoma"/>
        </w:rPr>
        <w:t>resignation;</w:t>
      </w:r>
    </w:p>
    <w:p w:rsidR="00A20A70" w:rsidRPr="00F30B1C" w:rsidRDefault="00815079" w:rsidP="00A20A70">
      <w:pPr>
        <w:widowControl w:val="0"/>
        <w:numPr>
          <w:ilvl w:val="0"/>
          <w:numId w:val="20"/>
        </w:numPr>
        <w:autoSpaceDE w:val="0"/>
        <w:autoSpaceDN w:val="0"/>
        <w:adjustRightInd w:val="0"/>
        <w:spacing w:line="360" w:lineRule="auto"/>
        <w:ind w:left="1843" w:hanging="850"/>
        <w:rPr>
          <w:rFonts w:ascii="Arial Narrow" w:hAnsi="Arial Narrow" w:cs="Tahoma"/>
        </w:rPr>
      </w:pPr>
      <w:r w:rsidRPr="00F30B1C">
        <w:rPr>
          <w:rFonts w:ascii="Arial Narrow" w:hAnsi="Arial Narrow" w:cs="Tahoma"/>
        </w:rPr>
        <w:t xml:space="preserve">removal by the Committee or members at a general meeting; </w:t>
      </w:r>
    </w:p>
    <w:p w:rsidR="00A20A70" w:rsidRPr="00F30B1C" w:rsidRDefault="00815079" w:rsidP="00A20A70">
      <w:pPr>
        <w:widowControl w:val="0"/>
        <w:numPr>
          <w:ilvl w:val="0"/>
          <w:numId w:val="20"/>
        </w:numPr>
        <w:autoSpaceDE w:val="0"/>
        <w:autoSpaceDN w:val="0"/>
        <w:adjustRightInd w:val="0"/>
        <w:spacing w:line="360" w:lineRule="auto"/>
        <w:ind w:left="1843" w:hanging="850"/>
        <w:rPr>
          <w:rFonts w:ascii="Arial Narrow" w:hAnsi="Arial Narrow" w:cs="Tahoma"/>
        </w:rPr>
      </w:pPr>
      <w:r w:rsidRPr="00F30B1C">
        <w:rPr>
          <w:rFonts w:ascii="Arial Narrow" w:hAnsi="Arial Narrow" w:cs="Tahoma"/>
        </w:rPr>
        <w:t>bankruptcy of financial insolvency; </w:t>
      </w:r>
    </w:p>
    <w:p w:rsidR="00A20A70" w:rsidRPr="00F30B1C" w:rsidRDefault="00815079" w:rsidP="00A20A70">
      <w:pPr>
        <w:widowControl w:val="0"/>
        <w:numPr>
          <w:ilvl w:val="0"/>
          <w:numId w:val="20"/>
        </w:numPr>
        <w:autoSpaceDE w:val="0"/>
        <w:autoSpaceDN w:val="0"/>
        <w:adjustRightInd w:val="0"/>
        <w:spacing w:line="360" w:lineRule="auto"/>
        <w:ind w:left="1843" w:hanging="850"/>
        <w:rPr>
          <w:rFonts w:ascii="Arial Narrow" w:hAnsi="Arial Narrow" w:cs="Tahoma"/>
        </w:rPr>
      </w:pPr>
      <w:r w:rsidRPr="00F30B1C">
        <w:rPr>
          <w:rFonts w:ascii="Arial Narrow" w:hAnsi="Arial Narrow" w:cs="Tahoma"/>
        </w:rPr>
        <w:t>mental illness; or</w:t>
      </w:r>
      <w:r w:rsidR="00A20A70" w:rsidRPr="00F30B1C">
        <w:rPr>
          <w:rFonts w:ascii="Arial Narrow" w:hAnsi="Arial Narrow" w:cs="Tahoma"/>
        </w:rPr>
        <w:t xml:space="preserve"> </w:t>
      </w:r>
    </w:p>
    <w:p w:rsidR="00815079" w:rsidRPr="00F30B1C" w:rsidRDefault="00815079" w:rsidP="00A20A70">
      <w:pPr>
        <w:widowControl w:val="0"/>
        <w:numPr>
          <w:ilvl w:val="0"/>
          <w:numId w:val="20"/>
        </w:numPr>
        <w:autoSpaceDE w:val="0"/>
        <w:autoSpaceDN w:val="0"/>
        <w:adjustRightInd w:val="0"/>
        <w:spacing w:line="360" w:lineRule="auto"/>
        <w:ind w:left="1843" w:hanging="850"/>
        <w:rPr>
          <w:rFonts w:ascii="Arial Narrow" w:hAnsi="Arial Narrow" w:cs="Times"/>
        </w:rPr>
      </w:pPr>
      <w:r w:rsidRPr="00F30B1C">
        <w:rPr>
          <w:rFonts w:ascii="Arial Narrow" w:hAnsi="Arial Narrow" w:cs="Tahoma"/>
        </w:rPr>
        <w:t>residence outside New South Wales.</w:t>
      </w:r>
    </w:p>
    <w:p w:rsidR="00A20A70" w:rsidRPr="00F30B1C" w:rsidRDefault="00A20A70" w:rsidP="00A20A70">
      <w:pPr>
        <w:widowControl w:val="0"/>
        <w:autoSpaceDE w:val="0"/>
        <w:autoSpaceDN w:val="0"/>
        <w:adjustRightInd w:val="0"/>
        <w:ind w:left="1440"/>
        <w:rPr>
          <w:rFonts w:ascii="Arial Narrow" w:hAnsi="Arial Narrow" w:cs="Times"/>
        </w:rPr>
      </w:pPr>
    </w:p>
    <w:p w:rsidR="00815079" w:rsidRPr="00F30B1C" w:rsidRDefault="00815079" w:rsidP="00A20A70">
      <w:pPr>
        <w:widowControl w:val="0"/>
        <w:autoSpaceDE w:val="0"/>
        <w:autoSpaceDN w:val="0"/>
        <w:adjustRightInd w:val="0"/>
        <w:spacing w:after="240"/>
        <w:ind w:left="993" w:hanging="851"/>
        <w:rPr>
          <w:rFonts w:ascii="Arial Narrow" w:hAnsi="Arial Narrow" w:cs="Times"/>
        </w:rPr>
      </w:pPr>
      <w:r w:rsidRPr="00F30B1C">
        <w:rPr>
          <w:rFonts w:ascii="Arial Narrow" w:hAnsi="Arial Narrow" w:cs="Tahoma"/>
        </w:rPr>
        <w:t xml:space="preserve">(d) </w:t>
      </w:r>
      <w:r w:rsidR="00A20A70" w:rsidRPr="00F30B1C">
        <w:rPr>
          <w:rFonts w:ascii="Arial Narrow" w:hAnsi="Arial Narrow" w:cs="Tahoma"/>
        </w:rPr>
        <w:tab/>
      </w:r>
      <w:r w:rsidRPr="00F30B1C">
        <w:rPr>
          <w:rFonts w:ascii="Arial Narrow" w:hAnsi="Arial Narrow" w:cs="Tahoma"/>
        </w:rPr>
        <w:t>The Public Officer is required to notify the Corporate Affairs Commission by the prescribed form in the following circumstances -</w:t>
      </w:r>
    </w:p>
    <w:p w:rsidR="00815079" w:rsidRPr="00F30B1C" w:rsidRDefault="00815079" w:rsidP="00F22696">
      <w:pPr>
        <w:widowControl w:val="0"/>
        <w:autoSpaceDE w:val="0"/>
        <w:autoSpaceDN w:val="0"/>
        <w:adjustRightInd w:val="0"/>
        <w:spacing w:line="360" w:lineRule="auto"/>
        <w:ind w:left="1418" w:hanging="425"/>
        <w:rPr>
          <w:rFonts w:ascii="Arial Narrow" w:hAnsi="Arial Narrow" w:cs="Times"/>
        </w:rPr>
      </w:pPr>
      <w:r w:rsidRPr="00F30B1C">
        <w:rPr>
          <w:rFonts w:ascii="Arial Narrow" w:hAnsi="Arial Narrow" w:cs="Tahoma"/>
        </w:rPr>
        <w:t>(</w:t>
      </w:r>
      <w:proofErr w:type="spellStart"/>
      <w:r w:rsidRPr="00F30B1C">
        <w:rPr>
          <w:rFonts w:ascii="Arial Narrow" w:hAnsi="Arial Narrow" w:cs="Tahoma"/>
        </w:rPr>
        <w:t>i</w:t>
      </w:r>
      <w:proofErr w:type="spellEnd"/>
      <w:r w:rsidRPr="00F30B1C">
        <w:rPr>
          <w:rFonts w:ascii="Arial Narrow" w:hAnsi="Arial Narrow" w:cs="Tahoma"/>
        </w:rPr>
        <w:t xml:space="preserve">) </w:t>
      </w:r>
      <w:r w:rsidR="00F22696" w:rsidRPr="00F30B1C">
        <w:rPr>
          <w:rFonts w:ascii="Arial Narrow" w:hAnsi="Arial Narrow" w:cs="Tahoma"/>
        </w:rPr>
        <w:tab/>
      </w:r>
      <w:r w:rsidRPr="00F30B1C">
        <w:rPr>
          <w:rFonts w:ascii="Arial Narrow" w:hAnsi="Arial Narrow" w:cs="Tahoma"/>
        </w:rPr>
        <w:t>appointment within 14 days;</w:t>
      </w:r>
    </w:p>
    <w:p w:rsidR="00815079" w:rsidRPr="00F30B1C" w:rsidRDefault="00815079" w:rsidP="00F22696">
      <w:pPr>
        <w:widowControl w:val="0"/>
        <w:autoSpaceDE w:val="0"/>
        <w:autoSpaceDN w:val="0"/>
        <w:adjustRightInd w:val="0"/>
        <w:spacing w:line="360" w:lineRule="auto"/>
        <w:ind w:left="1418" w:hanging="425"/>
        <w:rPr>
          <w:rFonts w:ascii="Arial Narrow" w:hAnsi="Arial Narrow" w:cs="Times"/>
        </w:rPr>
      </w:pPr>
      <w:r w:rsidRPr="00F30B1C">
        <w:rPr>
          <w:rFonts w:ascii="Arial Narrow" w:hAnsi="Arial Narrow" w:cs="Tahoma"/>
        </w:rPr>
        <w:t xml:space="preserve">(ii) </w:t>
      </w:r>
      <w:r w:rsidR="00F22696" w:rsidRPr="00F30B1C">
        <w:rPr>
          <w:rFonts w:ascii="Arial Narrow" w:hAnsi="Arial Narrow" w:cs="Tahoma"/>
        </w:rPr>
        <w:tab/>
      </w:r>
      <w:r w:rsidRPr="00F30B1C">
        <w:rPr>
          <w:rFonts w:ascii="Arial Narrow" w:hAnsi="Arial Narrow" w:cs="Tahoma"/>
        </w:rPr>
        <w:t xml:space="preserve">a change of residential address - </w:t>
      </w:r>
      <w:r w:rsidR="00B8228D" w:rsidRPr="00F30B1C">
        <w:rPr>
          <w:rFonts w:ascii="Arial Narrow" w:hAnsi="Arial Narrow" w:cs="Tahoma"/>
        </w:rPr>
        <w:t>within 14 days</w:t>
      </w:r>
      <w:r w:rsidRPr="00F30B1C">
        <w:rPr>
          <w:rFonts w:ascii="Arial Narrow" w:hAnsi="Arial Narrow" w:cs="Tahoma"/>
        </w:rPr>
        <w:t>;</w:t>
      </w:r>
    </w:p>
    <w:p w:rsidR="00815079" w:rsidRPr="00F30B1C" w:rsidRDefault="00815079" w:rsidP="00F22696">
      <w:pPr>
        <w:widowControl w:val="0"/>
        <w:autoSpaceDE w:val="0"/>
        <w:autoSpaceDN w:val="0"/>
        <w:adjustRightInd w:val="0"/>
        <w:spacing w:line="360" w:lineRule="auto"/>
        <w:ind w:left="1418" w:hanging="425"/>
        <w:rPr>
          <w:rFonts w:ascii="Arial Narrow" w:hAnsi="Arial Narrow" w:cs="Times"/>
        </w:rPr>
      </w:pPr>
      <w:r w:rsidRPr="00F30B1C">
        <w:rPr>
          <w:rFonts w:ascii="Arial Narrow" w:hAnsi="Arial Narrow" w:cs="Tahoma"/>
        </w:rPr>
        <w:t xml:space="preserve">(iii) </w:t>
      </w:r>
      <w:r w:rsidR="00F22696" w:rsidRPr="00F30B1C">
        <w:rPr>
          <w:rFonts w:ascii="Arial Narrow" w:hAnsi="Arial Narrow" w:cs="Tahoma"/>
        </w:rPr>
        <w:tab/>
      </w:r>
      <w:r w:rsidRPr="00F30B1C">
        <w:rPr>
          <w:rFonts w:ascii="Arial Narrow" w:hAnsi="Arial Narrow" w:cs="Tahoma"/>
        </w:rPr>
        <w:t>a change in the Club's objects or rules - within one month;</w:t>
      </w:r>
    </w:p>
    <w:p w:rsidR="00B8228D" w:rsidRDefault="00815079" w:rsidP="00F22696">
      <w:pPr>
        <w:widowControl w:val="0"/>
        <w:autoSpaceDE w:val="0"/>
        <w:autoSpaceDN w:val="0"/>
        <w:adjustRightInd w:val="0"/>
        <w:spacing w:line="360" w:lineRule="auto"/>
        <w:ind w:left="1418" w:hanging="425"/>
        <w:rPr>
          <w:rFonts w:ascii="Arial Narrow" w:hAnsi="Arial Narrow" w:cs="Times"/>
        </w:rPr>
      </w:pPr>
      <w:r w:rsidRPr="00F30B1C">
        <w:rPr>
          <w:rFonts w:ascii="Arial Narrow" w:hAnsi="Arial Narrow" w:cs="Tahoma"/>
        </w:rPr>
        <w:lastRenderedPageBreak/>
        <w:t xml:space="preserve">(iv) </w:t>
      </w:r>
      <w:r w:rsidR="00F22696" w:rsidRPr="00F30B1C">
        <w:rPr>
          <w:rFonts w:ascii="Arial Narrow" w:hAnsi="Arial Narrow" w:cs="Tahoma"/>
        </w:rPr>
        <w:tab/>
      </w:r>
      <w:r w:rsidRPr="00F30B1C">
        <w:rPr>
          <w:rFonts w:ascii="Arial Narrow" w:hAnsi="Arial Narrow" w:cs="Tahoma"/>
        </w:rPr>
        <w:t>a change in membership of the Committee - within 14 days;</w:t>
      </w:r>
      <w:r w:rsidR="00F22696" w:rsidRPr="00F30B1C">
        <w:rPr>
          <w:rFonts w:ascii="Arial Narrow" w:hAnsi="Arial Narrow" w:cs="Times"/>
        </w:rPr>
        <w:t xml:space="preserve"> </w:t>
      </w:r>
    </w:p>
    <w:p w:rsidR="00815079" w:rsidRDefault="00B8228D" w:rsidP="00F22696">
      <w:pPr>
        <w:widowControl w:val="0"/>
        <w:autoSpaceDE w:val="0"/>
        <w:autoSpaceDN w:val="0"/>
        <w:adjustRightInd w:val="0"/>
        <w:spacing w:line="360" w:lineRule="auto"/>
        <w:ind w:left="1418" w:hanging="425"/>
        <w:rPr>
          <w:rFonts w:ascii="Arial Narrow" w:hAnsi="Arial Narrow" w:cs="Tahoma"/>
        </w:rPr>
      </w:pPr>
      <w:r w:rsidRPr="00F30B1C">
        <w:rPr>
          <w:rFonts w:ascii="Arial Narrow" w:hAnsi="Arial Narrow" w:cs="Tahoma"/>
        </w:rPr>
        <w:t xml:space="preserve">(v) </w:t>
      </w:r>
      <w:r>
        <w:rPr>
          <w:rFonts w:ascii="Arial Narrow" w:hAnsi="Arial Narrow" w:cs="Tahoma"/>
        </w:rPr>
        <w:tab/>
      </w:r>
      <w:r w:rsidR="00815079" w:rsidRPr="00F30B1C">
        <w:rPr>
          <w:rFonts w:ascii="Arial Narrow" w:hAnsi="Arial Narrow" w:cs="Tahoma"/>
        </w:rPr>
        <w:t xml:space="preserve">of the Club's financial affairs - within one month after the Annual General Meeting; </w:t>
      </w:r>
      <w:r>
        <w:rPr>
          <w:rFonts w:ascii="Arial Narrow" w:hAnsi="Arial Narrow" w:cs="Tahoma"/>
        </w:rPr>
        <w:t>or</w:t>
      </w:r>
    </w:p>
    <w:p w:rsidR="00815079" w:rsidRPr="00B8228D" w:rsidRDefault="00B8228D" w:rsidP="00B8228D">
      <w:pPr>
        <w:widowControl w:val="0"/>
        <w:autoSpaceDE w:val="0"/>
        <w:autoSpaceDN w:val="0"/>
        <w:adjustRightInd w:val="0"/>
        <w:spacing w:line="360" w:lineRule="auto"/>
        <w:ind w:left="1418" w:hanging="425"/>
        <w:rPr>
          <w:rFonts w:ascii="Arial Narrow" w:hAnsi="Arial Narrow" w:cs="Times"/>
        </w:rPr>
      </w:pPr>
      <w:r>
        <w:rPr>
          <w:rFonts w:ascii="Arial Narrow" w:hAnsi="Arial Narrow" w:cs="Tahoma"/>
        </w:rPr>
        <w:t>(vi)</w:t>
      </w:r>
      <w:r>
        <w:rPr>
          <w:rFonts w:ascii="Arial Narrow" w:hAnsi="Arial Narrow" w:cs="Times"/>
        </w:rPr>
        <w:tab/>
      </w:r>
      <w:r w:rsidR="00815079" w:rsidRPr="00F30B1C">
        <w:rPr>
          <w:rFonts w:ascii="Arial Narrow" w:hAnsi="Arial Narrow" w:cs="Tahoma"/>
        </w:rPr>
        <w:t>a change in the Club's name - within one month</w:t>
      </w:r>
    </w:p>
    <w:p w:rsidR="00F22696" w:rsidRPr="00F30B1C" w:rsidRDefault="00F22696" w:rsidP="00F22696">
      <w:pPr>
        <w:widowControl w:val="0"/>
        <w:autoSpaceDE w:val="0"/>
        <w:autoSpaceDN w:val="0"/>
        <w:adjustRightInd w:val="0"/>
        <w:ind w:left="993" w:hanging="851"/>
        <w:rPr>
          <w:rFonts w:ascii="Arial Narrow" w:hAnsi="Arial Narrow" w:cs="Tahoma"/>
        </w:rPr>
      </w:pPr>
      <w:r w:rsidRPr="00F30B1C">
        <w:rPr>
          <w:rFonts w:ascii="Arial Narrow" w:hAnsi="Arial Narrow" w:cs="Tahoma"/>
        </w:rPr>
        <w:t>(e)</w:t>
      </w:r>
      <w:r w:rsidRPr="00F30B1C">
        <w:rPr>
          <w:rFonts w:ascii="Arial Narrow" w:hAnsi="Arial Narrow" w:cs="Tahoma"/>
        </w:rPr>
        <w:tab/>
        <w:t>When a vacancy occurs in the position of Public Office the Committee shall within 14 days notify the Corporate Affairs Commission by the prescribed form and appoint a new Public Officer.</w:t>
      </w:r>
    </w:p>
    <w:p w:rsidR="00F22696" w:rsidRPr="00F30B1C" w:rsidRDefault="00F22696" w:rsidP="00F22696">
      <w:pPr>
        <w:widowControl w:val="0"/>
        <w:autoSpaceDE w:val="0"/>
        <w:autoSpaceDN w:val="0"/>
        <w:adjustRightInd w:val="0"/>
        <w:spacing w:line="360" w:lineRule="auto"/>
        <w:rPr>
          <w:rFonts w:ascii="Arial Narrow" w:hAnsi="Arial Narrow" w:cs="Times"/>
        </w:rPr>
      </w:pPr>
    </w:p>
    <w:p w:rsidR="00815079" w:rsidRPr="00F30B1C" w:rsidRDefault="00815079" w:rsidP="00AF5E99">
      <w:pPr>
        <w:widowControl w:val="0"/>
        <w:numPr>
          <w:ilvl w:val="0"/>
          <w:numId w:val="21"/>
        </w:numPr>
        <w:autoSpaceDE w:val="0"/>
        <w:autoSpaceDN w:val="0"/>
        <w:adjustRightInd w:val="0"/>
        <w:spacing w:after="240"/>
        <w:ind w:hanging="1080"/>
        <w:rPr>
          <w:rFonts w:ascii="Arial Narrow" w:hAnsi="Arial Narrow" w:cs="Tahoma"/>
          <w:b/>
          <w:bCs/>
        </w:rPr>
      </w:pPr>
      <w:r w:rsidRPr="00F30B1C">
        <w:rPr>
          <w:rFonts w:ascii="Arial Narrow" w:hAnsi="Arial Narrow" w:cs="Tahoma"/>
          <w:b/>
          <w:bCs/>
        </w:rPr>
        <w:t xml:space="preserve">Funds - source </w:t>
      </w:r>
    </w:p>
    <w:p w:rsidR="00815079" w:rsidRPr="00F30B1C" w:rsidRDefault="007724F3" w:rsidP="007724F3">
      <w:pPr>
        <w:widowControl w:val="0"/>
        <w:tabs>
          <w:tab w:val="left" w:pos="0"/>
          <w:tab w:val="left" w:pos="220"/>
        </w:tabs>
        <w:autoSpaceDE w:val="0"/>
        <w:autoSpaceDN w:val="0"/>
        <w:adjustRightInd w:val="0"/>
        <w:spacing w:after="240"/>
        <w:ind w:left="993" w:hanging="851"/>
        <w:rPr>
          <w:rFonts w:ascii="Arial Narrow" w:hAnsi="Arial Narrow" w:cs="Tahoma"/>
          <w:b/>
          <w:bCs/>
        </w:rPr>
      </w:pPr>
      <w:r w:rsidRPr="00F30B1C">
        <w:rPr>
          <w:rFonts w:ascii="Arial Narrow" w:hAnsi="Arial Narrow" w:cs="Tahoma"/>
        </w:rPr>
        <w:t>(a)</w:t>
      </w:r>
      <w:r w:rsidRPr="00F30B1C">
        <w:rPr>
          <w:rFonts w:ascii="Arial Narrow" w:hAnsi="Arial Narrow" w:cs="Tahoma"/>
        </w:rPr>
        <w:tab/>
      </w:r>
      <w:r w:rsidR="0056714D" w:rsidRPr="00F30B1C">
        <w:rPr>
          <w:rFonts w:ascii="Arial Narrow" w:hAnsi="Arial Narrow" w:cs="Tahoma"/>
        </w:rPr>
        <w:t>Funds shall be derived from annual subscriptions of members, social activities,</w:t>
      </w:r>
      <w:r w:rsidRPr="00F30B1C">
        <w:rPr>
          <w:rFonts w:ascii="Arial Narrow" w:hAnsi="Arial Narrow" w:cs="Tahoma"/>
          <w:b/>
          <w:bCs/>
        </w:rPr>
        <w:t xml:space="preserve"> </w:t>
      </w:r>
      <w:r w:rsidR="0056714D" w:rsidRPr="00F30B1C">
        <w:rPr>
          <w:rFonts w:ascii="Arial Narrow" w:hAnsi="Arial Narrow" w:cs="Tahoma"/>
        </w:rPr>
        <w:t>donations, sponsorship and, subject to any resolution passed by the Club in general meeting, such other sources as the Committee determines.</w:t>
      </w:r>
    </w:p>
    <w:p w:rsidR="00815079" w:rsidRPr="00F30B1C" w:rsidRDefault="007724F3" w:rsidP="007724F3">
      <w:pPr>
        <w:widowControl w:val="0"/>
        <w:tabs>
          <w:tab w:val="left" w:pos="0"/>
        </w:tabs>
        <w:autoSpaceDE w:val="0"/>
        <w:autoSpaceDN w:val="0"/>
        <w:adjustRightInd w:val="0"/>
        <w:spacing w:after="240"/>
        <w:ind w:left="993" w:hanging="851"/>
        <w:rPr>
          <w:rFonts w:ascii="Arial Narrow" w:hAnsi="Arial Narrow" w:cs="Times"/>
        </w:rPr>
      </w:pPr>
      <w:r w:rsidRPr="00F30B1C">
        <w:rPr>
          <w:rFonts w:ascii="Arial Narrow" w:hAnsi="Arial Narrow" w:cs="Tahoma"/>
        </w:rPr>
        <w:t>(b)</w:t>
      </w:r>
      <w:r w:rsidRPr="00F30B1C">
        <w:rPr>
          <w:rFonts w:ascii="Arial Narrow" w:hAnsi="Arial Narrow" w:cs="Tahoma"/>
        </w:rPr>
        <w:tab/>
      </w:r>
      <w:r w:rsidR="0056714D" w:rsidRPr="00F30B1C">
        <w:rPr>
          <w:rFonts w:ascii="Arial Narrow" w:hAnsi="Arial Narrow" w:cs="Tahoma"/>
        </w:rPr>
        <w:t>The Club shall, as soon as practicable after receiving any money issue an appropriate receipt.</w:t>
      </w:r>
    </w:p>
    <w:p w:rsidR="00815079" w:rsidRPr="00F30B1C" w:rsidRDefault="006B4CE8" w:rsidP="00AF5E99">
      <w:pPr>
        <w:widowControl w:val="0"/>
        <w:numPr>
          <w:ilvl w:val="0"/>
          <w:numId w:val="21"/>
        </w:numPr>
        <w:autoSpaceDE w:val="0"/>
        <w:autoSpaceDN w:val="0"/>
        <w:adjustRightInd w:val="0"/>
        <w:spacing w:after="240"/>
        <w:ind w:hanging="1080"/>
        <w:rPr>
          <w:rFonts w:ascii="Arial Narrow" w:hAnsi="Arial Narrow" w:cs="Tahoma"/>
          <w:b/>
          <w:bCs/>
        </w:rPr>
      </w:pPr>
      <w:r w:rsidRPr="00F30B1C">
        <w:rPr>
          <w:rFonts w:ascii="Arial Narrow" w:hAnsi="Arial Narrow" w:cs="Tahoma"/>
          <w:b/>
          <w:bCs/>
        </w:rPr>
        <w:t xml:space="preserve">Funds Management </w:t>
      </w:r>
    </w:p>
    <w:p w:rsidR="00815079" w:rsidRPr="00F30B1C" w:rsidRDefault="00815079" w:rsidP="00AF5E99">
      <w:pPr>
        <w:widowControl w:val="0"/>
        <w:autoSpaceDE w:val="0"/>
        <w:autoSpaceDN w:val="0"/>
        <w:adjustRightInd w:val="0"/>
        <w:spacing w:after="240"/>
        <w:ind w:left="993" w:hanging="851"/>
        <w:rPr>
          <w:rFonts w:ascii="Arial Narrow" w:hAnsi="Arial Narrow" w:cs="Times"/>
        </w:rPr>
      </w:pPr>
      <w:r w:rsidRPr="00F30B1C">
        <w:rPr>
          <w:rFonts w:ascii="Arial Narrow" w:hAnsi="Arial Narrow" w:cs="Tahoma"/>
        </w:rPr>
        <w:t xml:space="preserve">(a) </w:t>
      </w:r>
      <w:r w:rsidR="0056714D" w:rsidRPr="00F30B1C">
        <w:rPr>
          <w:rFonts w:ascii="Arial Narrow" w:hAnsi="Arial Narrow" w:cs="Tahoma"/>
        </w:rPr>
        <w:tab/>
      </w:r>
      <w:r w:rsidRPr="00F30B1C">
        <w:rPr>
          <w:rFonts w:ascii="Arial Narrow" w:hAnsi="Arial Narrow" w:cs="Tahoma"/>
        </w:rPr>
        <w:t>The Committee shall have full power and authority to apply the funds of the Club toward the aims and objectives of the Club.</w:t>
      </w:r>
    </w:p>
    <w:p w:rsidR="00815079" w:rsidRPr="00F30B1C" w:rsidRDefault="0056714D" w:rsidP="00AF5E99">
      <w:pPr>
        <w:widowControl w:val="0"/>
        <w:autoSpaceDE w:val="0"/>
        <w:autoSpaceDN w:val="0"/>
        <w:adjustRightInd w:val="0"/>
        <w:ind w:left="993" w:hanging="851"/>
        <w:rPr>
          <w:rFonts w:ascii="Arial Narrow" w:hAnsi="Arial Narrow" w:cs="Tahoma"/>
        </w:rPr>
      </w:pPr>
      <w:r w:rsidRPr="00F30B1C">
        <w:rPr>
          <w:rFonts w:ascii="Arial Narrow" w:hAnsi="Arial Narrow" w:cs="Tahoma"/>
        </w:rPr>
        <w:t xml:space="preserve">(b) </w:t>
      </w:r>
      <w:r w:rsidRPr="00F30B1C">
        <w:rPr>
          <w:rFonts w:ascii="Arial Narrow" w:hAnsi="Arial Narrow" w:cs="Tahoma"/>
        </w:rPr>
        <w:tab/>
        <w:t>The Club general account signatories shall be President,</w:t>
      </w:r>
      <w:r w:rsidR="00703D10">
        <w:rPr>
          <w:rFonts w:ascii="Arial Narrow" w:hAnsi="Arial Narrow" w:cs="Tahoma"/>
        </w:rPr>
        <w:t xml:space="preserve"> Vice President,</w:t>
      </w:r>
      <w:r w:rsidRPr="00F30B1C">
        <w:rPr>
          <w:rFonts w:ascii="Arial Narrow" w:hAnsi="Arial Narrow" w:cs="Tahoma"/>
        </w:rPr>
        <w:t xml:space="preserve"> Secretary</w:t>
      </w:r>
      <w:r w:rsidR="00703D10">
        <w:rPr>
          <w:rFonts w:ascii="Arial Narrow" w:hAnsi="Arial Narrow" w:cs="Tahoma"/>
        </w:rPr>
        <w:t>,</w:t>
      </w:r>
      <w:r w:rsidRPr="00F30B1C">
        <w:rPr>
          <w:rFonts w:ascii="Arial Narrow" w:hAnsi="Arial Narrow" w:cs="Tahoma"/>
        </w:rPr>
        <w:t xml:space="preserve"> Treasurer</w:t>
      </w:r>
      <w:r w:rsidR="00703D10">
        <w:rPr>
          <w:rFonts w:ascii="Arial Narrow" w:hAnsi="Arial Narrow" w:cs="Tahoma"/>
        </w:rPr>
        <w:t xml:space="preserve"> and Assistant Treasurer/Secretary</w:t>
      </w:r>
      <w:r w:rsidRPr="00F30B1C">
        <w:rPr>
          <w:rFonts w:ascii="Arial Narrow" w:hAnsi="Arial Narrow" w:cs="Tahoma"/>
        </w:rPr>
        <w:t>.</w:t>
      </w:r>
    </w:p>
    <w:p w:rsidR="0056714D" w:rsidRPr="00F30B1C" w:rsidRDefault="0056714D" w:rsidP="00AF5E99">
      <w:pPr>
        <w:widowControl w:val="0"/>
        <w:autoSpaceDE w:val="0"/>
        <w:autoSpaceDN w:val="0"/>
        <w:adjustRightInd w:val="0"/>
        <w:ind w:left="993" w:hanging="851"/>
        <w:rPr>
          <w:rFonts w:ascii="Arial Narrow" w:hAnsi="Arial Narrow" w:cs="Times"/>
        </w:rPr>
      </w:pPr>
    </w:p>
    <w:p w:rsidR="00815079" w:rsidRPr="00F30B1C" w:rsidRDefault="00815079" w:rsidP="00AF5E99">
      <w:pPr>
        <w:widowControl w:val="0"/>
        <w:autoSpaceDE w:val="0"/>
        <w:autoSpaceDN w:val="0"/>
        <w:adjustRightInd w:val="0"/>
        <w:spacing w:after="240"/>
        <w:ind w:left="993" w:hanging="851"/>
        <w:rPr>
          <w:rFonts w:ascii="Arial Narrow" w:hAnsi="Arial Narrow" w:cs="Times"/>
        </w:rPr>
      </w:pPr>
      <w:r w:rsidRPr="00F30B1C">
        <w:rPr>
          <w:rFonts w:ascii="Arial Narrow" w:hAnsi="Arial Narrow" w:cs="Tahoma"/>
        </w:rPr>
        <w:t xml:space="preserve">(c) </w:t>
      </w:r>
      <w:r w:rsidR="0056714D" w:rsidRPr="00F30B1C">
        <w:rPr>
          <w:rFonts w:ascii="Arial Narrow" w:hAnsi="Arial Narrow" w:cs="Tahoma"/>
        </w:rPr>
        <w:tab/>
      </w:r>
      <w:r w:rsidRPr="00F30B1C">
        <w:rPr>
          <w:rFonts w:ascii="Arial Narrow" w:hAnsi="Arial Narrow" w:cs="Tahoma"/>
        </w:rPr>
        <w:t>All cheques or orders of payment shall be signed by any two of the Club general account signatories and be authorised by the Committee.</w:t>
      </w:r>
    </w:p>
    <w:p w:rsidR="006B4CE8" w:rsidRPr="00F30B1C" w:rsidRDefault="006B4CE8" w:rsidP="006B4CE8">
      <w:pPr>
        <w:widowControl w:val="0"/>
        <w:autoSpaceDE w:val="0"/>
        <w:autoSpaceDN w:val="0"/>
        <w:adjustRightInd w:val="0"/>
        <w:spacing w:after="240"/>
        <w:rPr>
          <w:rFonts w:ascii="Arial Narrow" w:hAnsi="Arial Narrow" w:cs="Tahoma"/>
        </w:rPr>
      </w:pPr>
      <w:r w:rsidRPr="00F30B1C">
        <w:rPr>
          <w:rFonts w:ascii="Arial Narrow" w:hAnsi="Arial Narrow" w:cs="Tahoma"/>
          <w:b/>
          <w:bCs/>
        </w:rPr>
        <w:t xml:space="preserve">26. </w:t>
      </w:r>
      <w:r w:rsidR="00D612B5">
        <w:rPr>
          <w:rFonts w:ascii="Arial Narrow" w:hAnsi="Arial Narrow" w:cs="Tahoma"/>
          <w:b/>
          <w:bCs/>
        </w:rPr>
        <w:tab/>
      </w:r>
      <w:r w:rsidRPr="00F30B1C">
        <w:rPr>
          <w:rFonts w:ascii="Arial Narrow" w:hAnsi="Arial Narrow" w:cs="Tahoma"/>
          <w:b/>
          <w:bCs/>
        </w:rPr>
        <w:t>Insurance</w:t>
      </w:r>
    </w:p>
    <w:p w:rsidR="006B4CE8" w:rsidRPr="00F30B1C" w:rsidRDefault="006B4CE8" w:rsidP="006B4CE8">
      <w:pPr>
        <w:widowControl w:val="0"/>
        <w:autoSpaceDE w:val="0"/>
        <w:autoSpaceDN w:val="0"/>
        <w:adjustRightInd w:val="0"/>
        <w:spacing w:after="240"/>
        <w:rPr>
          <w:rFonts w:ascii="Arial Narrow" w:hAnsi="Arial Narrow" w:cs="Tahoma"/>
          <w:b/>
          <w:bCs/>
        </w:rPr>
      </w:pPr>
      <w:r w:rsidRPr="00F30B1C">
        <w:rPr>
          <w:rFonts w:ascii="Arial Narrow" w:hAnsi="Arial Narrow" w:cs="Tahoma"/>
        </w:rPr>
        <w:t>The Club shall effect and maintain insurance as is required under the Associations Incorporation Act 1984 together with any other insurance which may be required by law or regarded as necessary b</w:t>
      </w:r>
      <w:r w:rsidR="004C1DF9">
        <w:rPr>
          <w:rFonts w:ascii="Arial Narrow" w:hAnsi="Arial Narrow" w:cs="Tahoma"/>
        </w:rPr>
        <w:t>y</w:t>
      </w:r>
      <w:r w:rsidRPr="00F30B1C">
        <w:rPr>
          <w:rFonts w:ascii="Arial Narrow" w:hAnsi="Arial Narrow" w:cs="Tahoma"/>
        </w:rPr>
        <w:t xml:space="preserve"> the Club.</w:t>
      </w:r>
    </w:p>
    <w:p w:rsidR="006B4CE8" w:rsidRPr="00F30B1C" w:rsidRDefault="006B4CE8" w:rsidP="006B4CE8">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27. </w:t>
      </w:r>
      <w:r w:rsidR="00D612B5">
        <w:rPr>
          <w:rFonts w:ascii="Arial Narrow" w:hAnsi="Arial Narrow" w:cs="Tahoma"/>
          <w:b/>
          <w:bCs/>
        </w:rPr>
        <w:tab/>
      </w:r>
      <w:r w:rsidRPr="00F30B1C">
        <w:rPr>
          <w:rFonts w:ascii="Arial Narrow" w:hAnsi="Arial Narrow" w:cs="Tahoma"/>
          <w:b/>
          <w:bCs/>
        </w:rPr>
        <w:t>Common Seal</w:t>
      </w:r>
    </w:p>
    <w:p w:rsidR="006B4CE8" w:rsidRPr="00F30B1C" w:rsidRDefault="006B4CE8" w:rsidP="006B4CE8">
      <w:pPr>
        <w:widowControl w:val="0"/>
        <w:autoSpaceDE w:val="0"/>
        <w:autoSpaceDN w:val="0"/>
        <w:adjustRightInd w:val="0"/>
        <w:spacing w:after="240"/>
        <w:rPr>
          <w:rFonts w:ascii="Arial Narrow" w:hAnsi="Arial Narrow" w:cs="Tahoma"/>
          <w:b/>
          <w:bCs/>
        </w:rPr>
      </w:pPr>
      <w:r w:rsidRPr="00F30B1C">
        <w:rPr>
          <w:rFonts w:ascii="Arial Narrow" w:hAnsi="Arial Narrow" w:cs="Tahoma"/>
        </w:rPr>
        <w:t>The common seal of the Club shall be kept in the custody of the Secretary and shall only be affixed to a document with the approval of the Committee. The stamping of the Common Seal shall be witnessed by the signatures of two of the office bearers of the Club.</w:t>
      </w:r>
    </w:p>
    <w:p w:rsidR="006B4CE8" w:rsidRPr="00F30B1C" w:rsidRDefault="006B4CE8" w:rsidP="006B4CE8">
      <w:pPr>
        <w:widowControl w:val="0"/>
        <w:autoSpaceDE w:val="0"/>
        <w:autoSpaceDN w:val="0"/>
        <w:adjustRightInd w:val="0"/>
        <w:spacing w:after="240"/>
        <w:rPr>
          <w:rFonts w:ascii="Arial Narrow" w:hAnsi="Arial Narrow" w:cs="Tahoma"/>
          <w:b/>
          <w:bCs/>
        </w:rPr>
      </w:pPr>
    </w:p>
    <w:p w:rsidR="006B4CE8" w:rsidRPr="00F30B1C" w:rsidRDefault="006B4CE8" w:rsidP="006B4CE8">
      <w:pPr>
        <w:widowControl w:val="0"/>
        <w:autoSpaceDE w:val="0"/>
        <w:autoSpaceDN w:val="0"/>
        <w:adjustRightInd w:val="0"/>
        <w:spacing w:after="240"/>
        <w:rPr>
          <w:rFonts w:ascii="Arial Narrow" w:hAnsi="Arial Narrow" w:cs="Times"/>
        </w:rPr>
      </w:pPr>
      <w:r w:rsidRPr="00F30B1C">
        <w:rPr>
          <w:rFonts w:ascii="Arial Narrow" w:hAnsi="Arial Narrow" w:cs="Tahoma"/>
          <w:b/>
          <w:bCs/>
        </w:rPr>
        <w:t xml:space="preserve">28. </w:t>
      </w:r>
      <w:r w:rsidR="00D612B5">
        <w:rPr>
          <w:rFonts w:ascii="Arial Narrow" w:hAnsi="Arial Narrow" w:cs="Tahoma"/>
          <w:b/>
          <w:bCs/>
        </w:rPr>
        <w:tab/>
      </w:r>
      <w:r w:rsidRPr="00F30B1C">
        <w:rPr>
          <w:rFonts w:ascii="Arial Narrow" w:hAnsi="Arial Narrow" w:cs="Tahoma"/>
          <w:b/>
          <w:bCs/>
        </w:rPr>
        <w:t>Surplus Property</w:t>
      </w:r>
    </w:p>
    <w:p w:rsidR="006B4CE8" w:rsidRPr="00F30B1C" w:rsidRDefault="006B4CE8" w:rsidP="006B4CE8">
      <w:pPr>
        <w:widowControl w:val="0"/>
        <w:autoSpaceDE w:val="0"/>
        <w:autoSpaceDN w:val="0"/>
        <w:adjustRightInd w:val="0"/>
        <w:spacing w:after="240"/>
        <w:rPr>
          <w:rFonts w:ascii="Arial Narrow" w:hAnsi="Arial Narrow" w:cs="Times"/>
        </w:rPr>
      </w:pPr>
      <w:r w:rsidRPr="00F30B1C">
        <w:rPr>
          <w:rFonts w:ascii="Arial Narrow" w:hAnsi="Arial Narrow" w:cs="Tahoma"/>
        </w:rPr>
        <w:t>The Club may at any time pass a special resolution determining how any surplus property is to be distributed in the event that the Club should be wound up. The distribution of surplus property shall be in accordance with section 53 of the Associations Incorporation Act 1984.</w:t>
      </w:r>
    </w:p>
    <w:p w:rsidR="00FC1773" w:rsidRPr="00F30B1C" w:rsidRDefault="00FC1773" w:rsidP="00FC1773">
      <w:pPr>
        <w:widowControl w:val="0"/>
        <w:autoSpaceDE w:val="0"/>
        <w:autoSpaceDN w:val="0"/>
        <w:adjustRightInd w:val="0"/>
        <w:rPr>
          <w:rFonts w:ascii="Arial Narrow" w:hAnsi="Arial Narrow" w:cs="Times"/>
        </w:rPr>
      </w:pPr>
    </w:p>
    <w:p w:rsidR="00815079" w:rsidRPr="00F30B1C" w:rsidRDefault="00815079" w:rsidP="00FC1773">
      <w:pPr>
        <w:widowControl w:val="0"/>
        <w:autoSpaceDE w:val="0"/>
        <w:autoSpaceDN w:val="0"/>
        <w:adjustRightInd w:val="0"/>
        <w:rPr>
          <w:rFonts w:ascii="Arial Narrow" w:hAnsi="Arial Narrow" w:cs="Times"/>
        </w:rPr>
      </w:pPr>
    </w:p>
    <w:p w:rsidR="00815079" w:rsidRPr="00F30B1C" w:rsidRDefault="00815079" w:rsidP="00FC1773">
      <w:pPr>
        <w:widowControl w:val="0"/>
        <w:autoSpaceDE w:val="0"/>
        <w:autoSpaceDN w:val="0"/>
        <w:adjustRightInd w:val="0"/>
        <w:rPr>
          <w:rFonts w:ascii="Arial Narrow" w:hAnsi="Arial Narrow" w:cs="Times"/>
        </w:rPr>
      </w:pPr>
    </w:p>
    <w:sectPr w:rsidR="00815079" w:rsidRPr="00F30B1C" w:rsidSect="002A6BBD">
      <w:headerReference w:type="even" r:id="rId8"/>
      <w:headerReference w:type="default" r:id="rId9"/>
      <w:footerReference w:type="even" r:id="rId10"/>
      <w:footerReference w:type="default" r:id="rId11"/>
      <w:pgSz w:w="12240" w:h="15840"/>
      <w:pgMar w:top="1361" w:right="1418" w:bottom="144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9D" w:rsidRDefault="00E54B9D" w:rsidP="00421FB3">
      <w:r>
        <w:separator/>
      </w:r>
    </w:p>
  </w:endnote>
  <w:endnote w:type="continuationSeparator" w:id="0">
    <w:p w:rsidR="00E54B9D" w:rsidRDefault="00E54B9D" w:rsidP="00421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3B" w:rsidRDefault="007A753B">
    <w:pPr>
      <w:pStyle w:val="Footer"/>
    </w:pPr>
    <w:r>
      <w:t>SDHC Constitution updated 12 December 2017 - Craig Turner</w:t>
    </w:r>
  </w:p>
  <w:p w:rsidR="009C3C6D" w:rsidRDefault="009C3C6D" w:rsidP="002A6BB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6D" w:rsidRDefault="005947C4" w:rsidP="005947C4">
    <w:pPr>
      <w:pStyle w:val="Footer"/>
    </w:pPr>
    <w:r>
      <w:t>SDHC Constitution updated 12 December 2017 - Craig Turner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9D" w:rsidRDefault="00E54B9D" w:rsidP="00421FB3">
      <w:r>
        <w:separator/>
      </w:r>
    </w:p>
  </w:footnote>
  <w:footnote w:type="continuationSeparator" w:id="0">
    <w:p w:rsidR="00E54B9D" w:rsidRDefault="00E54B9D" w:rsidP="00421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6D" w:rsidRDefault="009C3C6D" w:rsidP="002A6BBD">
    <w:pPr>
      <w:pStyle w:val="Header"/>
      <w:tabs>
        <w:tab w:val="clear" w:pos="4320"/>
        <w:tab w:val="clear" w:pos="8640"/>
        <w:tab w:val="center" w:pos="4702"/>
        <w:tab w:val="right" w:pos="9404"/>
      </w:tabs>
    </w:pPr>
    <w:r>
      <w:t>Sutherland District Hockey Club Inc.</w:t>
    </w:r>
    <w:r>
      <w:tab/>
    </w:r>
    <w:r>
      <w:tab/>
      <w:t>Constitution (Rules)</w:t>
    </w:r>
  </w:p>
  <w:p w:rsidR="009C3C6D" w:rsidRDefault="009C3C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6D" w:rsidRDefault="009C3C6D" w:rsidP="002A6BBD">
    <w:pPr>
      <w:pStyle w:val="Header"/>
      <w:tabs>
        <w:tab w:val="clear" w:pos="4320"/>
        <w:tab w:val="clear" w:pos="8640"/>
        <w:tab w:val="center" w:pos="4702"/>
        <w:tab w:val="right" w:pos="9404"/>
      </w:tabs>
    </w:pPr>
    <w:r>
      <w:t>Sutherland District Hockey Club Inc.</w:t>
    </w:r>
    <w:r>
      <w:tab/>
    </w:r>
    <w:r>
      <w:tab/>
      <w:t>Constitution (Rules)</w:t>
    </w:r>
  </w:p>
  <w:p w:rsidR="009C3C6D" w:rsidRDefault="009C3C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633027"/>
    <w:multiLevelType w:val="hybridMultilevel"/>
    <w:tmpl w:val="13445D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202E55"/>
    <w:multiLevelType w:val="hybridMultilevel"/>
    <w:tmpl w:val="60286B12"/>
    <w:lvl w:ilvl="0" w:tplc="86C25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32E31"/>
    <w:multiLevelType w:val="hybridMultilevel"/>
    <w:tmpl w:val="502044F8"/>
    <w:lvl w:ilvl="0" w:tplc="86C25EB2">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0332D"/>
    <w:multiLevelType w:val="hybridMultilevel"/>
    <w:tmpl w:val="1CFC5A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C5EC1"/>
    <w:multiLevelType w:val="hybridMultilevel"/>
    <w:tmpl w:val="A094C514"/>
    <w:lvl w:ilvl="0" w:tplc="86C25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A4380"/>
    <w:multiLevelType w:val="hybridMultilevel"/>
    <w:tmpl w:val="EB944EE0"/>
    <w:lvl w:ilvl="0" w:tplc="36B07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A6949"/>
    <w:multiLevelType w:val="hybridMultilevel"/>
    <w:tmpl w:val="58DC591A"/>
    <w:lvl w:ilvl="0" w:tplc="86C25EB2">
      <w:start w:val="1"/>
      <w:numFmt w:val="lowerLetter"/>
      <w:lvlText w:val="(%1)"/>
      <w:lvlJc w:val="left"/>
      <w:pPr>
        <w:ind w:left="720" w:hanging="360"/>
      </w:pPr>
      <w:rPr>
        <w:rFonts w:hint="default"/>
      </w:rPr>
    </w:lvl>
    <w:lvl w:ilvl="1" w:tplc="AE44D990">
      <w:start w:val="1"/>
      <w:numFmt w:val="upperRoman"/>
      <w:lvlText w:val="(%2)"/>
      <w:lvlJc w:val="left"/>
      <w:pPr>
        <w:ind w:left="1800" w:hanging="720"/>
      </w:pPr>
      <w:rPr>
        <w:rFonts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77A07"/>
    <w:multiLevelType w:val="hybridMultilevel"/>
    <w:tmpl w:val="3E0CB6B8"/>
    <w:lvl w:ilvl="0" w:tplc="36B07D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934B3"/>
    <w:multiLevelType w:val="hybridMultilevel"/>
    <w:tmpl w:val="F2C65272"/>
    <w:lvl w:ilvl="0" w:tplc="E490EF74">
      <w:start w:val="1"/>
      <w:numFmt w:val="lowerRoman"/>
      <w:lvlText w:val="(%1)"/>
      <w:lvlJc w:val="left"/>
      <w:pPr>
        <w:ind w:left="1080" w:hanging="72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843A7"/>
    <w:multiLevelType w:val="hybridMultilevel"/>
    <w:tmpl w:val="EEBAD382"/>
    <w:lvl w:ilvl="0" w:tplc="B468AAAA">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6C1A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9CB4FA5"/>
    <w:multiLevelType w:val="hybridMultilevel"/>
    <w:tmpl w:val="7DC6A5DC"/>
    <w:lvl w:ilvl="0" w:tplc="36B07D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8344C"/>
    <w:multiLevelType w:val="hybridMultilevel"/>
    <w:tmpl w:val="22B4C65C"/>
    <w:lvl w:ilvl="0" w:tplc="36B07DBA">
      <w:start w:val="1"/>
      <w:numFmt w:val="lowerRoman"/>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9">
    <w:nsid w:val="714A66D5"/>
    <w:multiLevelType w:val="hybridMultilevel"/>
    <w:tmpl w:val="5E64A4CE"/>
    <w:lvl w:ilvl="0" w:tplc="36B07DB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65C7D"/>
    <w:multiLevelType w:val="hybridMultilevel"/>
    <w:tmpl w:val="C6ECF060"/>
    <w:lvl w:ilvl="0" w:tplc="86C25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11"/>
  </w:num>
  <w:num w:numId="6">
    <w:abstractNumId w:val="17"/>
  </w:num>
  <w:num w:numId="7">
    <w:abstractNumId w:val="12"/>
  </w:num>
  <w:num w:numId="8">
    <w:abstractNumId w:val="14"/>
  </w:num>
  <w:num w:numId="9">
    <w:abstractNumId w:val="7"/>
  </w:num>
  <w:num w:numId="10">
    <w:abstractNumId w:val="13"/>
  </w:num>
  <w:num w:numId="11">
    <w:abstractNumId w:val="16"/>
  </w:num>
  <w:num w:numId="12">
    <w:abstractNumId w:val="6"/>
  </w:num>
  <w:num w:numId="13">
    <w:abstractNumId w:val="19"/>
  </w:num>
  <w:num w:numId="14">
    <w:abstractNumId w:val="20"/>
  </w:num>
  <w:num w:numId="15">
    <w:abstractNumId w:val="10"/>
  </w:num>
  <w:num w:numId="16">
    <w:abstractNumId w:val="2"/>
  </w:num>
  <w:num w:numId="17">
    <w:abstractNumId w:val="3"/>
  </w:num>
  <w:num w:numId="18">
    <w:abstractNumId w:val="4"/>
  </w:num>
  <w:num w:numId="19">
    <w:abstractNumId w:val="5"/>
  </w:num>
  <w:num w:numId="20">
    <w:abstractNumId w:val="1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6146"/>
  </w:hdrShapeDefaults>
  <w:footnotePr>
    <w:footnote w:id="-1"/>
    <w:footnote w:id="0"/>
  </w:footnotePr>
  <w:endnotePr>
    <w:endnote w:id="-1"/>
    <w:endnote w:id="0"/>
  </w:endnotePr>
  <w:compat>
    <w:useFELayout/>
  </w:compat>
  <w:rsids>
    <w:rsidRoot w:val="00FC1773"/>
    <w:rsid w:val="00002420"/>
    <w:rsid w:val="0002097C"/>
    <w:rsid w:val="00055610"/>
    <w:rsid w:val="000567A5"/>
    <w:rsid w:val="00061D34"/>
    <w:rsid w:val="00075854"/>
    <w:rsid w:val="00080647"/>
    <w:rsid w:val="00080BCC"/>
    <w:rsid w:val="00092CB8"/>
    <w:rsid w:val="00096BC0"/>
    <w:rsid w:val="000B0024"/>
    <w:rsid w:val="000B3536"/>
    <w:rsid w:val="000F339A"/>
    <w:rsid w:val="001446C4"/>
    <w:rsid w:val="001877F1"/>
    <w:rsid w:val="001F54D8"/>
    <w:rsid w:val="00210D93"/>
    <w:rsid w:val="00217F1C"/>
    <w:rsid w:val="0026342C"/>
    <w:rsid w:val="0027180D"/>
    <w:rsid w:val="002731AF"/>
    <w:rsid w:val="002864FA"/>
    <w:rsid w:val="002A2C6F"/>
    <w:rsid w:val="002A6BBD"/>
    <w:rsid w:val="002C0C8D"/>
    <w:rsid w:val="002D595C"/>
    <w:rsid w:val="002E0C9B"/>
    <w:rsid w:val="002F2241"/>
    <w:rsid w:val="00302930"/>
    <w:rsid w:val="00327D78"/>
    <w:rsid w:val="00335753"/>
    <w:rsid w:val="0033689F"/>
    <w:rsid w:val="00375111"/>
    <w:rsid w:val="00383F66"/>
    <w:rsid w:val="0039198D"/>
    <w:rsid w:val="003A336B"/>
    <w:rsid w:val="003F7B77"/>
    <w:rsid w:val="00421FB3"/>
    <w:rsid w:val="00427DBD"/>
    <w:rsid w:val="004325F5"/>
    <w:rsid w:val="00494E26"/>
    <w:rsid w:val="004C1DF9"/>
    <w:rsid w:val="00515CEA"/>
    <w:rsid w:val="005271B9"/>
    <w:rsid w:val="0055224F"/>
    <w:rsid w:val="0056714D"/>
    <w:rsid w:val="0058165E"/>
    <w:rsid w:val="005930A0"/>
    <w:rsid w:val="005947C4"/>
    <w:rsid w:val="005A011C"/>
    <w:rsid w:val="005B5E17"/>
    <w:rsid w:val="0068041B"/>
    <w:rsid w:val="006913D6"/>
    <w:rsid w:val="006A5E2C"/>
    <w:rsid w:val="006B4CE8"/>
    <w:rsid w:val="006E107F"/>
    <w:rsid w:val="00703D10"/>
    <w:rsid w:val="007359FB"/>
    <w:rsid w:val="00740E6C"/>
    <w:rsid w:val="007531F8"/>
    <w:rsid w:val="00753E0C"/>
    <w:rsid w:val="00756DD6"/>
    <w:rsid w:val="007724F3"/>
    <w:rsid w:val="007856BD"/>
    <w:rsid w:val="007A3468"/>
    <w:rsid w:val="007A753B"/>
    <w:rsid w:val="007D429C"/>
    <w:rsid w:val="007E6CDF"/>
    <w:rsid w:val="007F05DF"/>
    <w:rsid w:val="0080256C"/>
    <w:rsid w:val="00815079"/>
    <w:rsid w:val="0087666B"/>
    <w:rsid w:val="00892ECC"/>
    <w:rsid w:val="00903054"/>
    <w:rsid w:val="00931746"/>
    <w:rsid w:val="009351E0"/>
    <w:rsid w:val="00961B82"/>
    <w:rsid w:val="009B6A9F"/>
    <w:rsid w:val="009C3C6D"/>
    <w:rsid w:val="009F5150"/>
    <w:rsid w:val="00A20A70"/>
    <w:rsid w:val="00A36C68"/>
    <w:rsid w:val="00A76FF0"/>
    <w:rsid w:val="00A90626"/>
    <w:rsid w:val="00AA49FD"/>
    <w:rsid w:val="00AB4593"/>
    <w:rsid w:val="00AD767F"/>
    <w:rsid w:val="00AF3BE6"/>
    <w:rsid w:val="00AF5E99"/>
    <w:rsid w:val="00B16B45"/>
    <w:rsid w:val="00B6167A"/>
    <w:rsid w:val="00B8098B"/>
    <w:rsid w:val="00B8228D"/>
    <w:rsid w:val="00C1769C"/>
    <w:rsid w:val="00C221F4"/>
    <w:rsid w:val="00C458F9"/>
    <w:rsid w:val="00C73D92"/>
    <w:rsid w:val="00C84F2A"/>
    <w:rsid w:val="00CF05A3"/>
    <w:rsid w:val="00D031BC"/>
    <w:rsid w:val="00D255C7"/>
    <w:rsid w:val="00D41A35"/>
    <w:rsid w:val="00D612B5"/>
    <w:rsid w:val="00D6513F"/>
    <w:rsid w:val="00D67DDD"/>
    <w:rsid w:val="00D95014"/>
    <w:rsid w:val="00DF61DE"/>
    <w:rsid w:val="00DF6224"/>
    <w:rsid w:val="00E2562E"/>
    <w:rsid w:val="00E3077C"/>
    <w:rsid w:val="00E35CD1"/>
    <w:rsid w:val="00E4073D"/>
    <w:rsid w:val="00E46C08"/>
    <w:rsid w:val="00E54B9D"/>
    <w:rsid w:val="00E57695"/>
    <w:rsid w:val="00E634DB"/>
    <w:rsid w:val="00EA7FC0"/>
    <w:rsid w:val="00EC2042"/>
    <w:rsid w:val="00EC7D43"/>
    <w:rsid w:val="00ED06BF"/>
    <w:rsid w:val="00F22696"/>
    <w:rsid w:val="00F27750"/>
    <w:rsid w:val="00F30B1C"/>
    <w:rsid w:val="00F47953"/>
    <w:rsid w:val="00F817C1"/>
    <w:rsid w:val="00F822B3"/>
    <w:rsid w:val="00FB7D75"/>
    <w:rsid w:val="00FC1773"/>
    <w:rsid w:val="00FC5209"/>
    <w:rsid w:val="00FC60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5E2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773"/>
    <w:rPr>
      <w:rFonts w:ascii="Lucida Grande" w:hAnsi="Lucida Grande" w:cs="Lucida Grande"/>
      <w:sz w:val="18"/>
      <w:szCs w:val="18"/>
    </w:rPr>
  </w:style>
  <w:style w:type="character" w:customStyle="1" w:styleId="BalloonTextChar">
    <w:name w:val="Balloon Text Char"/>
    <w:link w:val="BalloonText"/>
    <w:uiPriority w:val="99"/>
    <w:semiHidden/>
    <w:rsid w:val="00FC1773"/>
    <w:rPr>
      <w:rFonts w:ascii="Lucida Grande" w:hAnsi="Lucida Grande" w:cs="Lucida Grande"/>
      <w:sz w:val="18"/>
      <w:szCs w:val="18"/>
    </w:rPr>
  </w:style>
  <w:style w:type="table" w:styleId="TableGrid">
    <w:name w:val="Table Grid"/>
    <w:basedOn w:val="TableNormal"/>
    <w:uiPriority w:val="1"/>
    <w:rsid w:val="00FC1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C1773"/>
    <w:pPr>
      <w:ind w:left="720"/>
      <w:contextualSpacing/>
    </w:pPr>
  </w:style>
  <w:style w:type="paragraph" w:styleId="Header">
    <w:name w:val="header"/>
    <w:basedOn w:val="Normal"/>
    <w:link w:val="HeaderChar"/>
    <w:uiPriority w:val="99"/>
    <w:unhideWhenUsed/>
    <w:rsid w:val="00421FB3"/>
    <w:pPr>
      <w:tabs>
        <w:tab w:val="center" w:pos="4320"/>
        <w:tab w:val="right" w:pos="8640"/>
      </w:tabs>
    </w:pPr>
  </w:style>
  <w:style w:type="character" w:customStyle="1" w:styleId="HeaderChar">
    <w:name w:val="Header Char"/>
    <w:link w:val="Header"/>
    <w:uiPriority w:val="99"/>
    <w:rsid w:val="00421FB3"/>
    <w:rPr>
      <w:sz w:val="24"/>
      <w:szCs w:val="24"/>
    </w:rPr>
  </w:style>
  <w:style w:type="paragraph" w:styleId="Footer">
    <w:name w:val="footer"/>
    <w:basedOn w:val="Normal"/>
    <w:link w:val="FooterChar"/>
    <w:uiPriority w:val="99"/>
    <w:unhideWhenUsed/>
    <w:rsid w:val="00421FB3"/>
    <w:pPr>
      <w:tabs>
        <w:tab w:val="center" w:pos="4320"/>
        <w:tab w:val="right" w:pos="8640"/>
      </w:tabs>
    </w:pPr>
  </w:style>
  <w:style w:type="character" w:customStyle="1" w:styleId="FooterChar">
    <w:name w:val="Footer Char"/>
    <w:link w:val="Footer"/>
    <w:uiPriority w:val="99"/>
    <w:rsid w:val="00421FB3"/>
    <w:rPr>
      <w:sz w:val="24"/>
      <w:szCs w:val="24"/>
    </w:rPr>
  </w:style>
  <w:style w:type="character" w:styleId="PageNumber">
    <w:name w:val="page number"/>
    <w:uiPriority w:val="99"/>
    <w:semiHidden/>
    <w:unhideWhenUsed/>
    <w:rsid w:val="00AA49FD"/>
  </w:style>
  <w:style w:type="table" w:customStyle="1" w:styleId="IntenseQuote1">
    <w:name w:val="Intense Quote1"/>
    <w:basedOn w:val="TableNormal"/>
    <w:uiPriority w:val="60"/>
    <w:qFormat/>
    <w:rsid w:val="006913D6"/>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ediumGrid21">
    <w:name w:val="Medium Grid 21"/>
    <w:link w:val="MediumGrid2Char"/>
    <w:qFormat/>
    <w:rsid w:val="00E634DB"/>
    <w:rPr>
      <w:rFonts w:ascii="PMingLiU" w:hAnsi="PMingLiU"/>
      <w:sz w:val="22"/>
      <w:szCs w:val="22"/>
      <w:lang w:val="en-US" w:eastAsia="en-US"/>
    </w:rPr>
  </w:style>
  <w:style w:type="character" w:customStyle="1" w:styleId="MediumGrid2Char">
    <w:name w:val="Medium Grid 2 Char"/>
    <w:link w:val="MediumGrid21"/>
    <w:rsid w:val="00E634DB"/>
    <w:rPr>
      <w:rFonts w:ascii="PMingLiU" w:hAnsi="PMingLiU"/>
      <w:sz w:val="22"/>
      <w:szCs w:val="22"/>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CEF2-21E0-4E76-A2BE-819BD78E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John</cp:lastModifiedBy>
  <cp:revision>5</cp:revision>
  <dcterms:created xsi:type="dcterms:W3CDTF">2017-12-14T02:11:00Z</dcterms:created>
  <dcterms:modified xsi:type="dcterms:W3CDTF">2017-12-14T02:21:00Z</dcterms:modified>
</cp:coreProperties>
</file>